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6236" w14:textId="78B3B56B" w:rsidR="00764EB8" w:rsidRPr="00421820" w:rsidRDefault="00764EB8" w:rsidP="00082D46">
      <w:pPr>
        <w:pStyle w:val="Pagrindinistekstas"/>
        <w:spacing w:after="0" w:line="240" w:lineRule="auto"/>
        <w:jc w:val="center"/>
        <w:rPr>
          <w:b/>
          <w:bCs/>
          <w:color w:val="000000"/>
        </w:rPr>
      </w:pPr>
      <w:r w:rsidRPr="00421820">
        <w:rPr>
          <w:b/>
          <w:bCs/>
          <w:color w:val="000000"/>
        </w:rPr>
        <w:t xml:space="preserve">ŠIAULIŲ MIESTO SAVIVALDYBĖS </w:t>
      </w:r>
      <w:r w:rsidR="00E86A11" w:rsidRPr="00421820">
        <w:rPr>
          <w:b/>
          <w:bCs/>
          <w:color w:val="000000"/>
        </w:rPr>
        <w:t>TARYBOS</w:t>
      </w:r>
    </w:p>
    <w:p w14:paraId="2143B3C0" w14:textId="7E939C71" w:rsidR="00E86A11" w:rsidRPr="00421820" w:rsidRDefault="00E86A11" w:rsidP="00082D46">
      <w:pPr>
        <w:pStyle w:val="Pagrindinistekstas"/>
        <w:spacing w:after="0" w:line="240" w:lineRule="auto"/>
        <w:jc w:val="center"/>
        <w:rPr>
          <w:b/>
          <w:bCs/>
          <w:color w:val="000000"/>
        </w:rPr>
      </w:pPr>
      <w:r w:rsidRPr="00421820">
        <w:rPr>
          <w:b/>
          <w:bCs/>
          <w:color w:val="000000"/>
        </w:rPr>
        <w:t>KONTROLĖS KOMITETO</w:t>
      </w:r>
    </w:p>
    <w:p w14:paraId="26D06237" w14:textId="2B5DB1AD" w:rsidR="00764EB8" w:rsidRPr="00421820" w:rsidRDefault="00594CFB" w:rsidP="00082D46">
      <w:pPr>
        <w:pStyle w:val="Pagrindinistekstas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421820">
        <w:rPr>
          <w:rFonts w:eastAsia="Times New Roman"/>
          <w:b/>
          <w:bCs/>
          <w:color w:val="000000"/>
        </w:rPr>
        <w:t>20</w:t>
      </w:r>
      <w:r w:rsidR="00D16050" w:rsidRPr="00421820">
        <w:rPr>
          <w:rFonts w:eastAsia="Times New Roman"/>
          <w:b/>
          <w:bCs/>
          <w:color w:val="000000"/>
        </w:rPr>
        <w:t>2</w:t>
      </w:r>
      <w:r w:rsidR="00822040" w:rsidRPr="00421820">
        <w:rPr>
          <w:rFonts w:eastAsia="Times New Roman"/>
          <w:b/>
          <w:bCs/>
          <w:color w:val="000000"/>
        </w:rPr>
        <w:t>3</w:t>
      </w:r>
      <w:r w:rsidRPr="00421820">
        <w:rPr>
          <w:rFonts w:eastAsia="Times New Roman"/>
          <w:b/>
          <w:bCs/>
          <w:color w:val="000000"/>
        </w:rPr>
        <w:t xml:space="preserve"> METŲ VEIKLOS</w:t>
      </w:r>
      <w:r w:rsidR="00764EB8" w:rsidRPr="00421820">
        <w:rPr>
          <w:rFonts w:eastAsia="Times New Roman"/>
          <w:b/>
          <w:bCs/>
          <w:color w:val="000000"/>
        </w:rPr>
        <w:t xml:space="preserve"> ATASKAITA</w:t>
      </w:r>
    </w:p>
    <w:p w14:paraId="017DB641" w14:textId="77777777" w:rsidR="00FB07E4" w:rsidRPr="00421820" w:rsidRDefault="00FB07E4" w:rsidP="00B01CA9">
      <w:pPr>
        <w:widowControl w:val="0"/>
        <w:spacing w:line="240" w:lineRule="auto"/>
        <w:ind w:firstLine="851"/>
        <w:jc w:val="both"/>
        <w:rPr>
          <w:rFonts w:eastAsia="Lucida Sans Unicode" w:cs="Tahoma"/>
          <w:lang w:eastAsia="hi-IN" w:bidi="hi-IN"/>
        </w:rPr>
      </w:pPr>
    </w:p>
    <w:p w14:paraId="28D7C91D" w14:textId="0FF78B3B" w:rsidR="008A5AEC" w:rsidRPr="00421820" w:rsidRDefault="00AF5CEB" w:rsidP="008A5AEC">
      <w:pPr>
        <w:tabs>
          <w:tab w:val="left" w:pos="855"/>
        </w:tabs>
        <w:jc w:val="both"/>
        <w:rPr>
          <w:rFonts w:eastAsia="Times New Roman"/>
          <w:kern w:val="0"/>
          <w:shd w:val="clear" w:color="auto" w:fill="FFFFFF"/>
          <w:lang w:eastAsia="en-US"/>
        </w:rPr>
      </w:pPr>
      <w:r w:rsidRPr="00421820">
        <w:tab/>
      </w:r>
      <w:r w:rsidR="001460F0" w:rsidRPr="00421820">
        <w:t xml:space="preserve">Šiaulių miesto savivaldybės tarybos </w:t>
      </w:r>
      <w:r w:rsidR="00FB07E4" w:rsidRPr="00421820">
        <w:t>Kontrolės komitetas</w:t>
      </w:r>
      <w:r w:rsidR="001460F0" w:rsidRPr="00421820">
        <w:t xml:space="preserve">, </w:t>
      </w:r>
      <w:r w:rsidR="00FB07E4" w:rsidRPr="00421820">
        <w:t>savo veikloje vadovau</w:t>
      </w:r>
      <w:r w:rsidR="001460F0" w:rsidRPr="00421820">
        <w:t xml:space="preserve">damasis </w:t>
      </w:r>
      <w:r w:rsidR="00FB07E4" w:rsidRPr="00421820">
        <w:t xml:space="preserve">teisės aktais ir </w:t>
      </w:r>
      <w:r w:rsidR="0008201A" w:rsidRPr="00421820">
        <w:t>Šiaulių</w:t>
      </w:r>
      <w:r w:rsidR="00FB07E4" w:rsidRPr="00421820">
        <w:t xml:space="preserve"> miesto savivaldybės tarybos reglamentu, dirb</w:t>
      </w:r>
      <w:r w:rsidR="0008201A" w:rsidRPr="00421820">
        <w:t>o</w:t>
      </w:r>
      <w:r w:rsidR="00FB07E4" w:rsidRPr="00421820">
        <w:t xml:space="preserve"> pagal </w:t>
      </w:r>
      <w:r w:rsidR="00D856DC" w:rsidRPr="00421820">
        <w:t>Šiaulių</w:t>
      </w:r>
      <w:r w:rsidR="00FB07E4" w:rsidRPr="00421820">
        <w:t xml:space="preserve"> miesto savivaldybės tarybos</w:t>
      </w:r>
      <w:r w:rsidR="0008201A" w:rsidRPr="00421820">
        <w:t xml:space="preserve"> </w:t>
      </w:r>
      <w:r w:rsidR="00642579" w:rsidRPr="00421820">
        <w:t xml:space="preserve">2023 m. vasario 2 d. sprendimu Nr. T-29 ir </w:t>
      </w:r>
      <w:r w:rsidR="008634C7" w:rsidRPr="00421820">
        <w:t>2023 m. liepos 13 d. sprendimu Nr. T-344 patvirtint</w:t>
      </w:r>
      <w:r w:rsidR="00642579" w:rsidRPr="00421820">
        <w:t>as</w:t>
      </w:r>
      <w:r w:rsidR="008634C7" w:rsidRPr="00421820">
        <w:t xml:space="preserve"> </w:t>
      </w:r>
      <w:r w:rsidR="008A5AEC" w:rsidRPr="00421820">
        <w:rPr>
          <w:rFonts w:eastAsia="Times New Roman"/>
          <w:kern w:val="0"/>
          <w:lang w:eastAsia="en-US"/>
        </w:rPr>
        <w:t>202</w:t>
      </w:r>
      <w:r w:rsidR="00F73959" w:rsidRPr="00421820">
        <w:rPr>
          <w:rFonts w:eastAsia="Times New Roman"/>
          <w:kern w:val="0"/>
          <w:lang w:eastAsia="en-US"/>
        </w:rPr>
        <w:t>3</w:t>
      </w:r>
      <w:r w:rsidR="008A5AEC" w:rsidRPr="00421820">
        <w:rPr>
          <w:rFonts w:eastAsia="Times New Roman"/>
          <w:kern w:val="0"/>
          <w:lang w:eastAsia="en-US"/>
        </w:rPr>
        <w:t xml:space="preserve"> metų veiklos program</w:t>
      </w:r>
      <w:r w:rsidR="00642579" w:rsidRPr="00421820">
        <w:rPr>
          <w:rFonts w:eastAsia="Times New Roman"/>
          <w:kern w:val="0"/>
          <w:lang w:eastAsia="en-US"/>
        </w:rPr>
        <w:t>as</w:t>
      </w:r>
      <w:r w:rsidR="008A5AEC" w:rsidRPr="00421820">
        <w:rPr>
          <w:rFonts w:eastAsia="Times New Roman"/>
          <w:kern w:val="0"/>
          <w:shd w:val="clear" w:color="auto" w:fill="FFFFFF"/>
          <w:lang w:eastAsia="en-US"/>
        </w:rPr>
        <w:t xml:space="preserve">.   </w:t>
      </w:r>
    </w:p>
    <w:p w14:paraId="79F75D78" w14:textId="0F1AE611" w:rsidR="00FB07E4" w:rsidRPr="00421820" w:rsidRDefault="00FB07E4" w:rsidP="00FB07E4">
      <w:pPr>
        <w:ind w:firstLine="702"/>
        <w:jc w:val="both"/>
      </w:pPr>
      <w:r w:rsidRPr="00421820">
        <w:t xml:space="preserve">Kontrolės komiteto veiklos tikslai – </w:t>
      </w:r>
      <w:r w:rsidR="001460F0" w:rsidRPr="00421820">
        <w:t xml:space="preserve">Šiaulių miesto </w:t>
      </w:r>
      <w:r w:rsidRPr="00421820">
        <w:t xml:space="preserve">savivaldybės tarybos </w:t>
      </w:r>
      <w:r w:rsidR="001460F0" w:rsidRPr="00421820">
        <w:t xml:space="preserve">(toliau – Savivaldybės taryba) </w:t>
      </w:r>
      <w:r w:rsidRPr="00421820">
        <w:t xml:space="preserve">sprendimų vykdymo kokybė, efektyvus ir teisėtas </w:t>
      </w:r>
      <w:r w:rsidR="001460F0" w:rsidRPr="00421820">
        <w:t xml:space="preserve">Šiaulių miesto </w:t>
      </w:r>
      <w:r w:rsidRPr="00421820">
        <w:t>savivaldybės biudžeto ir turto naudojimas, kontrolės rezultatų įgyvendinimo efektyvumas. Visose srityse kontrolė padeda sėkmingai funkcionuoti, išvengti klaidų</w:t>
      </w:r>
      <w:r w:rsidR="00AF5CEB" w:rsidRPr="00421820">
        <w:t xml:space="preserve"> ir </w:t>
      </w:r>
      <w:r w:rsidRPr="00421820">
        <w:t>jų nebekartoti ateityje. Be tinkamos kontrolės sistemos sunku kryptingai siekti užsibrėžto tikslo ir jį sėkmingai įgyvendinti. Kontrolė turi apimti veiklos sritis visais lygiais</w:t>
      </w:r>
      <w:r w:rsidR="00BF7010" w:rsidRPr="00421820">
        <w:t>: t.</w:t>
      </w:r>
      <w:r w:rsidR="004C6046" w:rsidRPr="00421820">
        <w:t xml:space="preserve"> </w:t>
      </w:r>
      <w:r w:rsidR="00BF7010" w:rsidRPr="00421820">
        <w:t xml:space="preserve">y. nuo </w:t>
      </w:r>
      <w:r w:rsidRPr="00421820">
        <w:t>struktūr</w:t>
      </w:r>
      <w:r w:rsidR="00BF7010" w:rsidRPr="00421820">
        <w:t>os</w:t>
      </w:r>
      <w:r w:rsidRPr="00421820">
        <w:t xml:space="preserve"> i</w:t>
      </w:r>
      <w:r w:rsidR="00BF7010" w:rsidRPr="00421820">
        <w:t>ki</w:t>
      </w:r>
      <w:r w:rsidRPr="00421820">
        <w:t xml:space="preserve"> funkcij</w:t>
      </w:r>
      <w:r w:rsidR="00BF7010" w:rsidRPr="00421820">
        <w:t>ų</w:t>
      </w:r>
      <w:r w:rsidRPr="00421820">
        <w:t>.</w:t>
      </w:r>
    </w:p>
    <w:p w14:paraId="38CC5D5D" w14:textId="50ABF906" w:rsidR="00266264" w:rsidRPr="00421820" w:rsidRDefault="00266264" w:rsidP="00473F6C">
      <w:pPr>
        <w:widowControl w:val="0"/>
        <w:spacing w:line="240" w:lineRule="auto"/>
        <w:ind w:firstLine="851"/>
        <w:jc w:val="both"/>
        <w:rPr>
          <w:rFonts w:eastAsia="Lucida Sans Unicode" w:cs="Tahoma"/>
          <w:lang w:eastAsia="hi-IN" w:bidi="hi-IN"/>
        </w:rPr>
      </w:pPr>
      <w:r w:rsidRPr="00421820">
        <w:rPr>
          <w:rFonts w:eastAsia="Lucida Sans Unicode" w:cs="Tahoma"/>
          <w:lang w:eastAsia="hi-IN" w:bidi="hi-IN"/>
        </w:rPr>
        <w:t xml:space="preserve">Kontrolės komitetą </w:t>
      </w:r>
      <w:r w:rsidR="00336168" w:rsidRPr="00421820">
        <w:rPr>
          <w:rFonts w:eastAsia="Lucida Sans Unicode" w:cs="Tahoma"/>
          <w:lang w:eastAsia="hi-IN" w:bidi="hi-IN"/>
        </w:rPr>
        <w:t xml:space="preserve">nuo 2023 m. sausio 1 d. </w:t>
      </w:r>
      <w:r w:rsidR="00355E2B" w:rsidRPr="00421820">
        <w:rPr>
          <w:rFonts w:eastAsia="Lucida Sans Unicode" w:cs="Tahoma"/>
          <w:lang w:eastAsia="hi-IN" w:bidi="hi-IN"/>
        </w:rPr>
        <w:t xml:space="preserve">iki 2023 m. </w:t>
      </w:r>
      <w:r w:rsidR="006C1F1F" w:rsidRPr="00421820">
        <w:rPr>
          <w:rFonts w:eastAsia="Lucida Sans Unicode" w:cs="Tahoma"/>
          <w:lang w:eastAsia="hi-IN" w:bidi="hi-IN"/>
        </w:rPr>
        <w:t>balandžio 11</w:t>
      </w:r>
      <w:r w:rsidR="00355E2B" w:rsidRPr="00421820">
        <w:rPr>
          <w:rFonts w:eastAsia="Lucida Sans Unicode" w:cs="Tahoma"/>
          <w:lang w:eastAsia="hi-IN" w:bidi="hi-IN"/>
        </w:rPr>
        <w:t xml:space="preserve"> d. </w:t>
      </w:r>
      <w:r w:rsidRPr="00421820">
        <w:rPr>
          <w:rFonts w:eastAsia="Lucida Sans Unicode" w:cs="Tahoma"/>
          <w:lang w:eastAsia="hi-IN" w:bidi="hi-IN"/>
        </w:rPr>
        <w:t>sudarė</w:t>
      </w:r>
      <w:r w:rsidR="00691026" w:rsidRPr="00421820">
        <w:rPr>
          <w:rFonts w:eastAsia="Lucida Sans Unicode" w:cs="Tahoma"/>
          <w:lang w:eastAsia="hi-IN" w:bidi="hi-IN"/>
        </w:rPr>
        <w:t>:</w:t>
      </w:r>
      <w:r w:rsidR="00DE0D55" w:rsidRPr="00421820">
        <w:rPr>
          <w:rFonts w:eastAsia="Lucida Sans Unicode" w:cs="Tahoma"/>
          <w:lang w:eastAsia="hi-IN" w:bidi="hi-IN"/>
        </w:rPr>
        <w:t xml:space="preserve"> Aurimas Lankas (pirmininkas),</w:t>
      </w:r>
      <w:r w:rsidRPr="00421820">
        <w:rPr>
          <w:rFonts w:eastAsia="Lucida Sans Unicode" w:cs="Tahoma"/>
          <w:lang w:eastAsia="hi-IN" w:bidi="hi-IN"/>
        </w:rPr>
        <w:t xml:space="preserve"> Gintautas </w:t>
      </w:r>
      <w:proofErr w:type="spellStart"/>
      <w:r w:rsidRPr="00421820">
        <w:rPr>
          <w:rFonts w:eastAsia="Lucida Sans Unicode" w:cs="Tahoma"/>
          <w:lang w:eastAsia="hi-IN" w:bidi="hi-IN"/>
        </w:rPr>
        <w:t>Lukošaitis</w:t>
      </w:r>
      <w:proofErr w:type="spellEnd"/>
      <w:r w:rsidRPr="00421820">
        <w:rPr>
          <w:rFonts w:eastAsia="Lucida Sans Unicode" w:cs="Tahoma"/>
          <w:lang w:eastAsia="hi-IN" w:bidi="hi-IN"/>
        </w:rPr>
        <w:t xml:space="preserve"> (pirmininko pavaduotojas), Denis </w:t>
      </w:r>
      <w:proofErr w:type="spellStart"/>
      <w:r w:rsidRPr="00421820">
        <w:rPr>
          <w:rFonts w:eastAsia="Lucida Sans Unicode" w:cs="Tahoma"/>
          <w:lang w:eastAsia="hi-IN" w:bidi="hi-IN"/>
        </w:rPr>
        <w:t>Michalenko</w:t>
      </w:r>
      <w:proofErr w:type="spellEnd"/>
      <w:r w:rsidR="00DE0D55" w:rsidRPr="00421820">
        <w:rPr>
          <w:rFonts w:eastAsia="Lucida Sans Unicode" w:cs="Tahoma"/>
          <w:lang w:eastAsia="hi-IN" w:bidi="hi-IN"/>
        </w:rPr>
        <w:t xml:space="preserve">, </w:t>
      </w:r>
      <w:r w:rsidRPr="00421820">
        <w:rPr>
          <w:rFonts w:eastAsia="Lucida Sans Unicode" w:cs="Tahoma"/>
          <w:lang w:eastAsia="hi-IN" w:bidi="hi-IN"/>
        </w:rPr>
        <w:t>Aurimas Žvinys</w:t>
      </w:r>
      <w:r w:rsidR="00336168" w:rsidRPr="00421820">
        <w:rPr>
          <w:rFonts w:eastAsia="Lucida Sans Unicode" w:cs="Tahoma"/>
          <w:lang w:eastAsia="hi-IN" w:bidi="hi-IN"/>
        </w:rPr>
        <w:t xml:space="preserve">. Nuo 2023 m. birželio 8 d. Kontrolės komitetą sudarė: </w:t>
      </w:r>
      <w:r w:rsidR="00473F6C" w:rsidRPr="00421820">
        <w:rPr>
          <w:rFonts w:eastAsia="Lucida Sans Unicode" w:cs="Tahoma"/>
          <w:lang w:eastAsia="hi-IN" w:bidi="hi-IN"/>
        </w:rPr>
        <w:t xml:space="preserve">Roma </w:t>
      </w:r>
      <w:proofErr w:type="spellStart"/>
      <w:r w:rsidR="00473F6C" w:rsidRPr="00421820">
        <w:rPr>
          <w:rFonts w:eastAsia="Lucida Sans Unicode" w:cs="Tahoma"/>
          <w:lang w:eastAsia="hi-IN" w:bidi="hi-IN"/>
        </w:rPr>
        <w:t>Janušonienė</w:t>
      </w:r>
      <w:proofErr w:type="spellEnd"/>
      <w:r w:rsidR="00473F6C" w:rsidRPr="00421820">
        <w:rPr>
          <w:rFonts w:eastAsia="Lucida Sans Unicode" w:cs="Tahoma"/>
          <w:lang w:eastAsia="hi-IN" w:bidi="hi-IN"/>
        </w:rPr>
        <w:t xml:space="preserve">, Gintautas </w:t>
      </w:r>
      <w:proofErr w:type="spellStart"/>
      <w:r w:rsidR="00473F6C" w:rsidRPr="00421820">
        <w:rPr>
          <w:rFonts w:eastAsia="Lucida Sans Unicode" w:cs="Tahoma"/>
          <w:lang w:eastAsia="hi-IN" w:bidi="hi-IN"/>
        </w:rPr>
        <w:t>Lukošaitis</w:t>
      </w:r>
      <w:proofErr w:type="spellEnd"/>
      <w:r w:rsidR="00473F6C" w:rsidRPr="00421820">
        <w:rPr>
          <w:rFonts w:eastAsia="Lucida Sans Unicode" w:cs="Tahoma"/>
          <w:lang w:eastAsia="hi-IN" w:bidi="hi-IN"/>
        </w:rPr>
        <w:t xml:space="preserve"> (pirmininko pavaduotojas), </w:t>
      </w:r>
      <w:proofErr w:type="spellStart"/>
      <w:r w:rsidR="00473F6C" w:rsidRPr="00421820">
        <w:rPr>
          <w:rFonts w:eastAsia="Lucida Sans Unicode" w:cs="Tahoma"/>
          <w:lang w:eastAsia="hi-IN" w:bidi="hi-IN"/>
        </w:rPr>
        <w:t>Zakiras</w:t>
      </w:r>
      <w:proofErr w:type="spellEnd"/>
      <w:r w:rsidR="00473F6C" w:rsidRPr="00421820">
        <w:rPr>
          <w:rFonts w:eastAsia="Lucida Sans Unicode" w:cs="Tahoma"/>
          <w:lang w:eastAsia="hi-IN" w:bidi="hi-IN"/>
        </w:rPr>
        <w:t xml:space="preserve"> </w:t>
      </w:r>
      <w:proofErr w:type="spellStart"/>
      <w:r w:rsidR="00473F6C" w:rsidRPr="00421820">
        <w:rPr>
          <w:rFonts w:eastAsia="Lucida Sans Unicode" w:cs="Tahoma"/>
          <w:lang w:eastAsia="hi-IN" w:bidi="hi-IN"/>
        </w:rPr>
        <w:t>Medžidovas</w:t>
      </w:r>
      <w:proofErr w:type="spellEnd"/>
      <w:r w:rsidR="00473F6C" w:rsidRPr="00421820">
        <w:rPr>
          <w:rFonts w:eastAsia="Lucida Sans Unicode" w:cs="Tahoma"/>
          <w:lang w:eastAsia="hi-IN" w:bidi="hi-IN"/>
        </w:rPr>
        <w:t xml:space="preserve"> (pirmininkas), Justas </w:t>
      </w:r>
      <w:proofErr w:type="spellStart"/>
      <w:r w:rsidR="00473F6C" w:rsidRPr="00421820">
        <w:rPr>
          <w:rFonts w:eastAsia="Lucida Sans Unicode" w:cs="Tahoma"/>
          <w:lang w:eastAsia="hi-IN" w:bidi="hi-IN"/>
        </w:rPr>
        <w:t>Niauronis</w:t>
      </w:r>
      <w:proofErr w:type="spellEnd"/>
      <w:r w:rsidR="00473F6C" w:rsidRPr="00421820">
        <w:rPr>
          <w:rFonts w:eastAsia="Lucida Sans Unicode" w:cs="Tahoma"/>
          <w:lang w:eastAsia="hi-IN" w:bidi="hi-IN"/>
        </w:rPr>
        <w:t xml:space="preserve">, Martynas </w:t>
      </w:r>
      <w:proofErr w:type="spellStart"/>
      <w:r w:rsidR="00473F6C" w:rsidRPr="00421820">
        <w:rPr>
          <w:rFonts w:eastAsia="Lucida Sans Unicode" w:cs="Tahoma"/>
          <w:lang w:eastAsia="hi-IN" w:bidi="hi-IN"/>
        </w:rPr>
        <w:t>Šiurkus</w:t>
      </w:r>
      <w:proofErr w:type="spellEnd"/>
      <w:r w:rsidR="00473F6C" w:rsidRPr="00421820">
        <w:rPr>
          <w:rFonts w:eastAsia="Lucida Sans Unicode" w:cs="Tahoma"/>
          <w:lang w:eastAsia="hi-IN" w:bidi="hi-IN"/>
        </w:rPr>
        <w:t>,  Aurimas Žvinys.</w:t>
      </w:r>
    </w:p>
    <w:p w14:paraId="7524336B" w14:textId="2BFE0576" w:rsidR="008B2CE2" w:rsidRPr="00421820" w:rsidRDefault="00FA789D" w:rsidP="00C247C5">
      <w:pPr>
        <w:widowControl w:val="0"/>
        <w:spacing w:line="240" w:lineRule="auto"/>
        <w:ind w:firstLine="851"/>
        <w:jc w:val="both"/>
        <w:rPr>
          <w:rFonts w:eastAsia="Lucida Sans Unicode" w:cs="Tahoma"/>
          <w:lang w:eastAsia="hi-IN" w:bidi="hi-IN"/>
        </w:rPr>
      </w:pPr>
      <w:r w:rsidRPr="00421820">
        <w:rPr>
          <w:rFonts w:eastAsia="Lucida Sans Unicode" w:cs="Tahoma"/>
          <w:lang w:eastAsia="hi-IN" w:bidi="hi-IN"/>
        </w:rPr>
        <w:t>20</w:t>
      </w:r>
      <w:r w:rsidR="00276216" w:rsidRPr="00421820">
        <w:rPr>
          <w:rFonts w:eastAsia="Lucida Sans Unicode" w:cs="Tahoma"/>
          <w:lang w:eastAsia="hi-IN" w:bidi="hi-IN"/>
        </w:rPr>
        <w:t>2</w:t>
      </w:r>
      <w:r w:rsidR="00171140" w:rsidRPr="00421820">
        <w:rPr>
          <w:rFonts w:eastAsia="Lucida Sans Unicode" w:cs="Tahoma"/>
          <w:lang w:eastAsia="hi-IN" w:bidi="hi-IN"/>
        </w:rPr>
        <w:t>3</w:t>
      </w:r>
      <w:r w:rsidR="00D856DC" w:rsidRPr="00421820">
        <w:rPr>
          <w:rFonts w:eastAsia="Lucida Sans Unicode" w:cs="Tahoma"/>
          <w:lang w:eastAsia="hi-IN" w:bidi="hi-IN"/>
        </w:rPr>
        <w:t xml:space="preserve"> m</w:t>
      </w:r>
      <w:r w:rsidR="004969F6" w:rsidRPr="00421820">
        <w:rPr>
          <w:rFonts w:eastAsia="Lucida Sans Unicode" w:cs="Tahoma"/>
          <w:lang w:eastAsia="hi-IN" w:bidi="hi-IN"/>
        </w:rPr>
        <w:t>.</w:t>
      </w:r>
      <w:r w:rsidRPr="00421820">
        <w:rPr>
          <w:rFonts w:eastAsia="Lucida Sans Unicode" w:cs="Tahoma"/>
          <w:lang w:eastAsia="hi-IN" w:bidi="hi-IN"/>
        </w:rPr>
        <w:t xml:space="preserve"> </w:t>
      </w:r>
      <w:r w:rsidR="00EA5030" w:rsidRPr="00421820">
        <w:rPr>
          <w:rFonts w:eastAsia="Lucida Sans Unicode" w:cs="Tahoma"/>
          <w:lang w:eastAsia="hi-IN" w:bidi="hi-IN"/>
        </w:rPr>
        <w:t xml:space="preserve">įvyko </w:t>
      </w:r>
      <w:r w:rsidR="0079260D" w:rsidRPr="00421820">
        <w:rPr>
          <w:rFonts w:eastAsia="Lucida Sans Unicode" w:cs="Tahoma"/>
          <w:lang w:eastAsia="hi-IN" w:bidi="hi-IN"/>
        </w:rPr>
        <w:t>8</w:t>
      </w:r>
      <w:r w:rsidRPr="00421820">
        <w:rPr>
          <w:rFonts w:eastAsia="Lucida Sans Unicode" w:cs="Tahoma"/>
          <w:lang w:eastAsia="hi-IN" w:bidi="hi-IN"/>
        </w:rPr>
        <w:t xml:space="preserve"> </w:t>
      </w:r>
      <w:r w:rsidR="00EA7574" w:rsidRPr="00421820">
        <w:rPr>
          <w:rFonts w:eastAsia="Lucida Sans Unicode" w:cs="Tahoma"/>
          <w:lang w:eastAsia="hi-IN" w:bidi="hi-IN"/>
        </w:rPr>
        <w:t xml:space="preserve">Kontrolės </w:t>
      </w:r>
      <w:r w:rsidRPr="00421820">
        <w:rPr>
          <w:rFonts w:eastAsia="Lucida Sans Unicode" w:cs="Tahoma"/>
          <w:lang w:eastAsia="hi-IN" w:bidi="hi-IN"/>
        </w:rPr>
        <w:t xml:space="preserve">komiteto </w:t>
      </w:r>
      <w:r w:rsidR="00EA5030" w:rsidRPr="00421820">
        <w:rPr>
          <w:rFonts w:eastAsia="Lucida Sans Unicode" w:cs="Tahoma"/>
          <w:lang w:eastAsia="hi-IN" w:bidi="hi-IN"/>
        </w:rPr>
        <w:t>posėdži</w:t>
      </w:r>
      <w:r w:rsidR="007B78F1" w:rsidRPr="00421820">
        <w:rPr>
          <w:rFonts w:eastAsia="Lucida Sans Unicode" w:cs="Tahoma"/>
          <w:lang w:eastAsia="hi-IN" w:bidi="hi-IN"/>
        </w:rPr>
        <w:t>ų</w:t>
      </w:r>
      <w:r w:rsidR="00620B8A" w:rsidRPr="00421820">
        <w:rPr>
          <w:rFonts w:eastAsia="Lucida Sans Unicode" w:cs="Tahoma"/>
          <w:lang w:eastAsia="hi-IN" w:bidi="hi-IN"/>
        </w:rPr>
        <w:t xml:space="preserve">. </w:t>
      </w:r>
      <w:r w:rsidR="00313E50" w:rsidRPr="00421820">
        <w:rPr>
          <w:rFonts w:eastAsia="Lucida Sans Unicode" w:cs="Tahoma"/>
          <w:lang w:eastAsia="hi-IN" w:bidi="hi-IN"/>
        </w:rPr>
        <w:t>P</w:t>
      </w:r>
      <w:r w:rsidR="00E471EA" w:rsidRPr="00421820">
        <w:rPr>
          <w:rFonts w:eastAsia="Lucida Sans Unicode" w:cs="Tahoma"/>
          <w:lang w:eastAsia="hi-IN" w:bidi="hi-IN"/>
        </w:rPr>
        <w:t xml:space="preserve">osėdžiai vyko nuotoliniu būdu, naudojantis </w:t>
      </w:r>
      <w:proofErr w:type="spellStart"/>
      <w:r w:rsidR="00E471EA" w:rsidRPr="00421820">
        <w:rPr>
          <w:rFonts w:eastAsia="Lucida Sans Unicode" w:cs="Tahoma"/>
          <w:lang w:eastAsia="hi-IN" w:bidi="hi-IN"/>
        </w:rPr>
        <w:t>videokonferencinio</w:t>
      </w:r>
      <w:proofErr w:type="spellEnd"/>
      <w:r w:rsidR="00E471EA" w:rsidRPr="00421820">
        <w:rPr>
          <w:rFonts w:eastAsia="Lucida Sans Unicode" w:cs="Tahoma"/>
          <w:lang w:eastAsia="hi-IN" w:bidi="hi-IN"/>
        </w:rPr>
        <w:t xml:space="preserve"> ryšio platforma „Zoom.us“. </w:t>
      </w:r>
      <w:r w:rsidR="00AF5CEB" w:rsidRPr="00421820">
        <w:rPr>
          <w:rFonts w:eastAsia="Lucida Sans Unicode" w:cs="Tahoma"/>
          <w:lang w:eastAsia="hi-IN" w:bidi="hi-IN"/>
        </w:rPr>
        <w:t>Kontrolės komitetas</w:t>
      </w:r>
      <w:r w:rsidR="00E14578" w:rsidRPr="00421820">
        <w:rPr>
          <w:rFonts w:eastAsia="Lucida Sans Unicode" w:cs="Tahoma"/>
          <w:lang w:eastAsia="hi-IN" w:bidi="hi-IN"/>
        </w:rPr>
        <w:t xml:space="preserve"> </w:t>
      </w:r>
      <w:r w:rsidRPr="00421820">
        <w:rPr>
          <w:rFonts w:eastAsia="Lucida Sans Unicode" w:cs="Tahoma"/>
          <w:lang w:eastAsia="hi-IN" w:bidi="hi-IN"/>
        </w:rPr>
        <w:t>apsvarst</w:t>
      </w:r>
      <w:r w:rsidR="00AF5CEB" w:rsidRPr="00421820">
        <w:rPr>
          <w:rFonts w:eastAsia="Lucida Sans Unicode" w:cs="Tahoma"/>
          <w:lang w:eastAsia="hi-IN" w:bidi="hi-IN"/>
        </w:rPr>
        <w:t>ė</w:t>
      </w:r>
      <w:r w:rsidRPr="00421820">
        <w:rPr>
          <w:rFonts w:eastAsia="Lucida Sans Unicode" w:cs="Tahoma"/>
          <w:lang w:eastAsia="hi-IN" w:bidi="hi-IN"/>
        </w:rPr>
        <w:t xml:space="preserve"> </w:t>
      </w:r>
      <w:r w:rsidR="00E63EF7" w:rsidRPr="00421820">
        <w:rPr>
          <w:rFonts w:eastAsia="Lucida Sans Unicode" w:cs="Tahoma"/>
          <w:lang w:eastAsia="hi-IN" w:bidi="hi-IN"/>
        </w:rPr>
        <w:t>13</w:t>
      </w:r>
      <w:r w:rsidRPr="00421820">
        <w:rPr>
          <w:rFonts w:eastAsia="Lucida Sans Unicode" w:cs="Tahoma"/>
          <w:lang w:eastAsia="hi-IN" w:bidi="hi-IN"/>
        </w:rPr>
        <w:t xml:space="preserve"> klausim</w:t>
      </w:r>
      <w:r w:rsidR="00E63EF7" w:rsidRPr="00421820">
        <w:rPr>
          <w:rFonts w:eastAsia="Lucida Sans Unicode" w:cs="Tahoma"/>
          <w:lang w:eastAsia="hi-IN" w:bidi="hi-IN"/>
        </w:rPr>
        <w:t>ų</w:t>
      </w:r>
      <w:r w:rsidR="00EA311D" w:rsidRPr="00421820">
        <w:rPr>
          <w:rFonts w:eastAsia="Lucida Sans Unicode" w:cs="Tahoma"/>
          <w:lang w:eastAsia="hi-IN" w:bidi="hi-IN"/>
        </w:rPr>
        <w:t xml:space="preserve"> ir </w:t>
      </w:r>
      <w:r w:rsidR="006C1F1F" w:rsidRPr="00421820">
        <w:rPr>
          <w:rFonts w:eastAsia="Lucida Sans Unicode" w:cs="Tahoma"/>
          <w:lang w:eastAsia="hi-IN" w:bidi="hi-IN"/>
        </w:rPr>
        <w:t xml:space="preserve">pateikė Šiaulių miesto savivaldybės tarybai </w:t>
      </w:r>
      <w:r w:rsidR="008B6EF3" w:rsidRPr="00421820">
        <w:rPr>
          <w:rFonts w:eastAsia="Lucida Sans Unicode" w:cs="Tahoma"/>
          <w:lang w:eastAsia="hi-IN" w:bidi="hi-IN"/>
        </w:rPr>
        <w:t xml:space="preserve">išvadą dėl Kontrolės ir audito tarnybos ateinančių metų veiklos planui vykdyti reikalingų asignavimų. </w:t>
      </w:r>
    </w:p>
    <w:p w14:paraId="45B47BE9" w14:textId="2059580B" w:rsidR="00D72528" w:rsidRPr="00421820" w:rsidRDefault="00D72528" w:rsidP="0015766F">
      <w:pPr>
        <w:spacing w:line="240" w:lineRule="auto"/>
        <w:ind w:firstLine="993"/>
        <w:jc w:val="both"/>
        <w:rPr>
          <w:rFonts w:eastAsia="Lucida Sans Unicode" w:cs="Tahoma"/>
          <w:lang w:eastAsia="hi-IN" w:bidi="hi-IN"/>
        </w:rPr>
      </w:pPr>
      <w:r w:rsidRPr="00421820">
        <w:rPr>
          <w:rFonts w:eastAsia="Lucida Sans Unicode" w:cs="Tahoma"/>
          <w:lang w:eastAsia="hi-IN" w:bidi="hi-IN"/>
        </w:rPr>
        <w:t xml:space="preserve">Kontrolės komiteto darbas yra kolegialus, </w:t>
      </w:r>
      <w:r w:rsidR="00EA7574" w:rsidRPr="00421820">
        <w:rPr>
          <w:rFonts w:eastAsia="Lucida Sans Unicode" w:cs="Tahoma"/>
          <w:lang w:eastAsia="hi-IN" w:bidi="hi-IN"/>
        </w:rPr>
        <w:t xml:space="preserve">tad </w:t>
      </w:r>
      <w:r w:rsidRPr="00421820">
        <w:rPr>
          <w:rFonts w:eastAsia="Lucida Sans Unicode" w:cs="Tahoma"/>
          <w:lang w:eastAsia="hi-IN" w:bidi="hi-IN"/>
        </w:rPr>
        <w:t xml:space="preserve">posėdžiuose dalyvavo ir svarstomais klausimais nuomonę išreiškė ne tik </w:t>
      </w:r>
      <w:r w:rsidR="00EA7574" w:rsidRPr="00421820">
        <w:rPr>
          <w:rFonts w:eastAsia="Lucida Sans Unicode" w:cs="Tahoma"/>
          <w:lang w:eastAsia="hi-IN" w:bidi="hi-IN"/>
        </w:rPr>
        <w:t xml:space="preserve">Kontrolės </w:t>
      </w:r>
      <w:r w:rsidRPr="00421820">
        <w:rPr>
          <w:rFonts w:eastAsia="Lucida Sans Unicode" w:cs="Tahoma"/>
          <w:lang w:eastAsia="hi-IN" w:bidi="hi-IN"/>
        </w:rPr>
        <w:t xml:space="preserve">komiteto nariai, bet ir Savivaldybės kontrolės ir audito tarnybos, </w:t>
      </w:r>
      <w:r w:rsidR="006A11B9" w:rsidRPr="00421820">
        <w:rPr>
          <w:rFonts w:eastAsia="Lucida Sans Unicode" w:cs="Tahoma"/>
          <w:lang w:eastAsia="hi-IN" w:bidi="hi-IN"/>
        </w:rPr>
        <w:t>Savivaldybės administracijos darbuotojai ir</w:t>
      </w:r>
      <w:r w:rsidR="00201AD5" w:rsidRPr="00421820">
        <w:rPr>
          <w:rFonts w:eastAsia="Lucida Sans Unicode" w:cs="Tahoma"/>
          <w:lang w:eastAsia="hi-IN" w:bidi="hi-IN"/>
        </w:rPr>
        <w:t xml:space="preserve"> </w:t>
      </w:r>
      <w:r w:rsidR="006A11B9" w:rsidRPr="00421820">
        <w:rPr>
          <w:rFonts w:eastAsia="Lucida Sans Unicode" w:cs="Tahoma"/>
          <w:lang w:eastAsia="hi-IN" w:bidi="hi-IN"/>
        </w:rPr>
        <w:t>savivaldyb</w:t>
      </w:r>
      <w:r w:rsidR="00201AD5" w:rsidRPr="00421820">
        <w:rPr>
          <w:rFonts w:eastAsia="Lucida Sans Unicode" w:cs="Tahoma"/>
          <w:lang w:eastAsia="hi-IN" w:bidi="hi-IN"/>
        </w:rPr>
        <w:t>ei</w:t>
      </w:r>
      <w:r w:rsidR="006A11B9" w:rsidRPr="00421820">
        <w:rPr>
          <w:rFonts w:eastAsia="Lucida Sans Unicode" w:cs="Tahoma"/>
          <w:lang w:eastAsia="hi-IN" w:bidi="hi-IN"/>
        </w:rPr>
        <w:t xml:space="preserve"> </w:t>
      </w:r>
      <w:r w:rsidR="00F4758E" w:rsidRPr="00421820">
        <w:rPr>
          <w:rFonts w:eastAsia="Lucida Sans Unicode" w:cs="Tahoma"/>
          <w:lang w:eastAsia="hi-IN" w:bidi="hi-IN"/>
        </w:rPr>
        <w:t xml:space="preserve">pavaldžių </w:t>
      </w:r>
      <w:r w:rsidR="006A11B9" w:rsidRPr="00421820">
        <w:rPr>
          <w:rFonts w:eastAsia="Lucida Sans Unicode" w:cs="Tahoma"/>
          <w:lang w:eastAsia="hi-IN" w:bidi="hi-IN"/>
        </w:rPr>
        <w:t>įstaigų</w:t>
      </w:r>
      <w:r w:rsidR="00F4758E" w:rsidRPr="00421820">
        <w:rPr>
          <w:rFonts w:eastAsia="Lucida Sans Unicode" w:cs="Tahoma"/>
          <w:lang w:eastAsia="hi-IN" w:bidi="hi-IN"/>
        </w:rPr>
        <w:t xml:space="preserve"> vadovai,</w:t>
      </w:r>
      <w:r w:rsidR="006A11B9" w:rsidRPr="00421820">
        <w:rPr>
          <w:rFonts w:eastAsia="Lucida Sans Unicode" w:cs="Tahoma"/>
          <w:lang w:eastAsia="hi-IN" w:bidi="hi-IN"/>
        </w:rPr>
        <w:t xml:space="preserve"> atstovai</w:t>
      </w:r>
      <w:r w:rsidRPr="00421820">
        <w:rPr>
          <w:rFonts w:eastAsia="Lucida Sans Unicode" w:cs="Tahoma"/>
          <w:lang w:eastAsia="hi-IN" w:bidi="hi-IN"/>
        </w:rPr>
        <w:t xml:space="preserve">. </w:t>
      </w:r>
    </w:p>
    <w:p w14:paraId="5377C794" w14:textId="2E078371" w:rsidR="00FA789D" w:rsidRPr="00421820" w:rsidRDefault="00FA789D" w:rsidP="00B01CA9">
      <w:pPr>
        <w:widowControl w:val="0"/>
        <w:spacing w:line="240" w:lineRule="auto"/>
        <w:ind w:firstLine="851"/>
        <w:jc w:val="both"/>
        <w:rPr>
          <w:rFonts w:eastAsia="Lucida Sans Unicode"/>
          <w:lang w:eastAsia="hi-IN" w:bidi="hi-IN"/>
        </w:rPr>
      </w:pPr>
      <w:r w:rsidRPr="00421820">
        <w:rPr>
          <w:rFonts w:eastAsia="Lucida Sans Unicode"/>
          <w:lang w:eastAsia="hi-IN" w:bidi="hi-IN"/>
        </w:rPr>
        <w:t>Kontrolės komitetas svarstė</w:t>
      </w:r>
      <w:r w:rsidR="00454378" w:rsidRPr="00421820">
        <w:rPr>
          <w:rFonts w:eastAsia="Lucida Sans Unicode"/>
          <w:lang w:eastAsia="hi-IN" w:bidi="hi-IN"/>
        </w:rPr>
        <w:t xml:space="preserve"> šiuos klausimus</w:t>
      </w:r>
      <w:r w:rsidR="004969F6" w:rsidRPr="00421820">
        <w:rPr>
          <w:rFonts w:eastAsia="Lucida Sans Unicode"/>
          <w:lang w:eastAsia="hi-IN" w:bidi="hi-IN"/>
        </w:rPr>
        <w:t>:</w:t>
      </w:r>
      <w:r w:rsidRPr="00421820">
        <w:rPr>
          <w:rFonts w:eastAsia="Lucida Sans Unicode"/>
          <w:lang w:eastAsia="hi-IN" w:bidi="hi-IN"/>
        </w:rPr>
        <w:t xml:space="preserve"> </w:t>
      </w:r>
    </w:p>
    <w:p w14:paraId="63B96F7C" w14:textId="6AB1AA10" w:rsidR="00AA1F41" w:rsidRPr="00421820" w:rsidRDefault="007C48EE" w:rsidP="007C48EE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>Dėl Šiaulių miesto savivaldybės tarybos Kontrolės komiteto 2023 metų veiklos programos patvirtinimo.</w:t>
      </w:r>
    </w:p>
    <w:p w14:paraId="2E0D3B51" w14:textId="2403C956" w:rsidR="00405F1B" w:rsidRPr="00421820" w:rsidRDefault="00405F1B" w:rsidP="00405F1B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 xml:space="preserve">Dėl Koncertinės įstaigos „Saulė“ audito ataskaitos. Kviestieji asmenys – Antanas Bartulis, Administracijos direktorius. </w:t>
      </w:r>
    </w:p>
    <w:p w14:paraId="4C45A579" w14:textId="61DFFADF" w:rsidR="00405F1B" w:rsidRPr="00421820" w:rsidRDefault="00405F1B" w:rsidP="00405F1B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>Informacija apie vykdomus projektus, vėlavimus, pritaikytas priemones ir baudas rangovams.</w:t>
      </w:r>
    </w:p>
    <w:p w14:paraId="707EA3A5" w14:textId="53A345DA" w:rsidR="004E66BC" w:rsidRPr="00421820" w:rsidRDefault="004E66BC" w:rsidP="00405F1B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>Dėl Šiaulių miesto savivaldybės tarybos Kontrolės komiteto 2023 metų veiklos programos patvirtinimo.</w:t>
      </w:r>
    </w:p>
    <w:p w14:paraId="6D00C599" w14:textId="2293F062" w:rsidR="002727D8" w:rsidRPr="00421820" w:rsidRDefault="002727D8" w:rsidP="002727D8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>Dėl informacijos apie Savivaldybės kontrolės ir audito tarnybos 2023 metų veiklos plano vykdymą.</w:t>
      </w:r>
    </w:p>
    <w:p w14:paraId="325DB53B" w14:textId="6F9DFABD" w:rsidR="002727D8" w:rsidRPr="00421820" w:rsidRDefault="002727D8" w:rsidP="002727D8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 xml:space="preserve">Dėl Savivaldybės kontrolės ir audito tarnybos 2023 metų veiklos plano tikslinimo ir papildymo. </w:t>
      </w:r>
    </w:p>
    <w:p w14:paraId="61A672AF" w14:textId="05CFD241" w:rsidR="009016E6" w:rsidRPr="00421820" w:rsidRDefault="009016E6" w:rsidP="002727D8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>Dėl krepšinio klubas „Šiauliai“ finansavimo.</w:t>
      </w:r>
    </w:p>
    <w:p w14:paraId="39769CC1" w14:textId="590A22EF" w:rsidR="00803843" w:rsidRPr="00421820" w:rsidRDefault="00803843" w:rsidP="002727D8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>Dėl Savivaldybės kontrolės ir audito tarnybos 2022 metų veiklos plano keitimo.</w:t>
      </w:r>
    </w:p>
    <w:p w14:paraId="138C075D" w14:textId="3859191E" w:rsidR="00213FED" w:rsidRPr="00421820" w:rsidRDefault="00213FED" w:rsidP="00213FED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 xml:space="preserve">Dėl Savivaldybės kontrolės ir audito tarnybos 2024 metų veiklos plano projekto svarstymo ir pasiūlymų dėl šio plano projekto papildymo ar pakeitimo teikimas. </w:t>
      </w:r>
    </w:p>
    <w:p w14:paraId="7319DE55" w14:textId="2EF2AFD7" w:rsidR="007B3B98" w:rsidRPr="00421820" w:rsidRDefault="00213FED" w:rsidP="00213FED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709"/>
          <w:tab w:val="left" w:pos="993"/>
        </w:tabs>
        <w:ind w:left="0" w:firstLine="851"/>
        <w:jc w:val="both"/>
        <w:rPr>
          <w:rFonts w:eastAsia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 xml:space="preserve">Dėl 2024 metų Kontrolės ir audito tarnybos programos sąmatos. </w:t>
      </w:r>
    </w:p>
    <w:p w14:paraId="564E6222" w14:textId="77777777" w:rsidR="009A151C" w:rsidRPr="00421820" w:rsidRDefault="009A151C" w:rsidP="00A91957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 xml:space="preserve">Dėl 2024 metų Kontrolės ir audito tarnybos patikslinto veiklos plano projekto. </w:t>
      </w:r>
    </w:p>
    <w:p w14:paraId="29A2B334" w14:textId="2255999C" w:rsidR="009A151C" w:rsidRPr="00421820" w:rsidRDefault="009A151C" w:rsidP="00A91957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 xml:space="preserve">Dėl Savivaldybės kontrolės ir audito tarnybos ateinančių metų veiklos planui vykdyti reikalingų biudžeto asignavimų vertinimo ir išvadų dėl jų savivaldybės tarybai teikimas. </w:t>
      </w:r>
    </w:p>
    <w:p w14:paraId="260A9CB9" w14:textId="063C0834" w:rsidR="00B855A9" w:rsidRPr="00421820" w:rsidRDefault="00B855A9" w:rsidP="00A91957">
      <w:pPr>
        <w:pStyle w:val="Sraopastraipa"/>
        <w:widowControl w:val="0"/>
        <w:numPr>
          <w:ilvl w:val="0"/>
          <w:numId w:val="7"/>
        </w:numPr>
        <w:tabs>
          <w:tab w:val="left" w:pos="360"/>
          <w:tab w:val="left" w:pos="993"/>
        </w:tabs>
        <w:ind w:left="0" w:firstLine="851"/>
        <w:jc w:val="both"/>
        <w:rPr>
          <w:rFonts w:ascii="Times New Roman" w:eastAsia="Times New Roman" w:hAnsi="Times New Roman"/>
          <w:lang w:val="lt-LT" w:eastAsia="lt-LT"/>
        </w:rPr>
      </w:pPr>
      <w:r w:rsidRPr="00421820">
        <w:rPr>
          <w:rFonts w:ascii="Times New Roman" w:eastAsia="Times New Roman" w:hAnsi="Times New Roman"/>
          <w:lang w:val="lt-LT" w:eastAsia="lt-LT"/>
        </w:rPr>
        <w:t>Dėl informacijos apie Kontrolės ir audito tarnybos 2023 metų veiklos plano vykdymą.</w:t>
      </w:r>
    </w:p>
    <w:p w14:paraId="46B87694" w14:textId="5D53BCDC" w:rsidR="00B01CA9" w:rsidRPr="00421820" w:rsidRDefault="006C32E4" w:rsidP="00B01CA9">
      <w:pPr>
        <w:widowControl w:val="0"/>
        <w:spacing w:line="240" w:lineRule="auto"/>
        <w:ind w:firstLine="851"/>
        <w:jc w:val="both"/>
        <w:rPr>
          <w:rFonts w:eastAsia="Lucida Sans Unicode" w:cs="Tahoma"/>
          <w:lang w:eastAsia="hi-IN" w:bidi="hi-IN"/>
        </w:rPr>
      </w:pPr>
      <w:bookmarkStart w:id="0" w:name="_Hlk21065335"/>
      <w:r w:rsidRPr="00421820">
        <w:rPr>
          <w:rFonts w:eastAsia="Lucida Sans Unicode" w:cs="Tahoma"/>
          <w:lang w:eastAsia="hi-IN" w:bidi="hi-IN"/>
        </w:rPr>
        <w:t>Kontrolės k</w:t>
      </w:r>
      <w:r w:rsidR="00F064C5" w:rsidRPr="00421820">
        <w:rPr>
          <w:rFonts w:eastAsia="Lucida Sans Unicode" w:cs="Tahoma"/>
          <w:lang w:eastAsia="hi-IN" w:bidi="hi-IN"/>
        </w:rPr>
        <w:t xml:space="preserve">omitetas dirbo principingai ir atsakingai, komiteto nariai dalyvavo svarstymuose, reiškė savo nuomonę ir teikė </w:t>
      </w:r>
      <w:r w:rsidR="00F3215B" w:rsidRPr="00421820">
        <w:rPr>
          <w:rFonts w:eastAsia="Lucida Sans Unicode" w:cs="Tahoma"/>
          <w:lang w:eastAsia="hi-IN" w:bidi="hi-IN"/>
        </w:rPr>
        <w:t xml:space="preserve">prašymus bei </w:t>
      </w:r>
      <w:r w:rsidR="00F064C5" w:rsidRPr="00421820">
        <w:rPr>
          <w:rFonts w:eastAsia="Lucida Sans Unicode" w:cs="Tahoma"/>
          <w:lang w:eastAsia="hi-IN" w:bidi="hi-IN"/>
        </w:rPr>
        <w:t>pasiūlymus.</w:t>
      </w:r>
      <w:bookmarkEnd w:id="0"/>
    </w:p>
    <w:p w14:paraId="58FF1D88" w14:textId="7C30608B" w:rsidR="00B01CA9" w:rsidRPr="00421820" w:rsidRDefault="00B01CA9" w:rsidP="00B01CA9">
      <w:pPr>
        <w:widowControl w:val="0"/>
        <w:spacing w:line="240" w:lineRule="auto"/>
        <w:ind w:firstLine="851"/>
        <w:jc w:val="center"/>
        <w:rPr>
          <w:rFonts w:eastAsia="Lucida Sans Unicode" w:cs="Tahoma"/>
          <w:lang w:eastAsia="hi-IN" w:bidi="hi-IN"/>
        </w:rPr>
      </w:pPr>
      <w:r w:rsidRPr="00421820">
        <w:rPr>
          <w:rFonts w:eastAsia="Lucida Sans Unicode" w:cs="Tahoma"/>
          <w:lang w:eastAsia="hi-IN" w:bidi="hi-IN"/>
        </w:rPr>
        <w:t>__________________________________</w:t>
      </w:r>
    </w:p>
    <w:sectPr w:rsidR="00B01CA9" w:rsidRPr="00421820" w:rsidSect="005A1592">
      <w:headerReference w:type="default" r:id="rId7"/>
      <w:headerReference w:type="first" r:id="rId8"/>
      <w:pgSz w:w="11906" w:h="16838" w:code="9"/>
      <w:pgMar w:top="907" w:right="567" w:bottom="96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F68C" w14:textId="77777777" w:rsidR="005A1592" w:rsidRDefault="005A1592" w:rsidP="00715B08">
      <w:pPr>
        <w:spacing w:line="240" w:lineRule="auto"/>
      </w:pPr>
      <w:r>
        <w:separator/>
      </w:r>
    </w:p>
  </w:endnote>
  <w:endnote w:type="continuationSeparator" w:id="0">
    <w:p w14:paraId="5AEFACC3" w14:textId="77777777" w:rsidR="005A1592" w:rsidRDefault="005A1592" w:rsidP="00715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4BE8" w14:textId="77777777" w:rsidR="005A1592" w:rsidRDefault="005A1592" w:rsidP="00715B08">
      <w:pPr>
        <w:spacing w:line="240" w:lineRule="auto"/>
      </w:pPr>
      <w:r>
        <w:separator/>
      </w:r>
    </w:p>
  </w:footnote>
  <w:footnote w:type="continuationSeparator" w:id="0">
    <w:p w14:paraId="11A887E6" w14:textId="77777777" w:rsidR="005A1592" w:rsidRDefault="005A1592" w:rsidP="00715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549377"/>
      <w:docPartObj>
        <w:docPartGallery w:val="Page Numbers (Top of Page)"/>
        <w:docPartUnique/>
      </w:docPartObj>
    </w:sdtPr>
    <w:sdtContent>
      <w:p w14:paraId="3EF8707A" w14:textId="02C78A38" w:rsidR="00FA789D" w:rsidRDefault="00FA78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B5">
          <w:rPr>
            <w:noProof/>
          </w:rPr>
          <w:t>2</w:t>
        </w:r>
        <w:r>
          <w:fldChar w:fldCharType="end"/>
        </w:r>
      </w:p>
    </w:sdtContent>
  </w:sdt>
  <w:p w14:paraId="19110D8C" w14:textId="77777777" w:rsidR="00FA789D" w:rsidRDefault="00FA78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BCDB" w14:textId="1EA16B82" w:rsidR="00FA789D" w:rsidRDefault="00FA789D">
    <w:pPr>
      <w:pStyle w:val="Antrats"/>
      <w:jc w:val="center"/>
    </w:pPr>
  </w:p>
  <w:p w14:paraId="2CD44C7A" w14:textId="77777777" w:rsidR="00FA789D" w:rsidRDefault="00FA78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AC4EC4"/>
    <w:lvl w:ilvl="0">
      <w:start w:val="1"/>
      <w:numFmt w:val="bullet"/>
      <w:pStyle w:val="WW-Pagrindiniotekstotrauk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8670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98"/>
        </w:tabs>
        <w:ind w:left="49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13"/>
        </w:tabs>
        <w:ind w:left="71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8"/>
        </w:tabs>
        <w:ind w:left="9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43"/>
        </w:tabs>
        <w:ind w:left="114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58"/>
        </w:tabs>
        <w:ind w:left="135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3"/>
        </w:tabs>
        <w:ind w:left="157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88"/>
        </w:tabs>
        <w:ind w:left="178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03"/>
        </w:tabs>
        <w:ind w:left="200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E166E04"/>
    <w:multiLevelType w:val="hybridMultilevel"/>
    <w:tmpl w:val="A816D0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E3C14"/>
    <w:multiLevelType w:val="hybridMultilevel"/>
    <w:tmpl w:val="F258AB6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8C508F"/>
    <w:multiLevelType w:val="multilevel"/>
    <w:tmpl w:val="E938C0B8"/>
    <w:lvl w:ilvl="0">
      <w:start w:val="1"/>
      <w:numFmt w:val="upperRoman"/>
      <w:pStyle w:val="Antrat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587F401D"/>
    <w:multiLevelType w:val="hybridMultilevel"/>
    <w:tmpl w:val="A572B96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E64954"/>
    <w:multiLevelType w:val="hybridMultilevel"/>
    <w:tmpl w:val="C4D6EBB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AB3FC6"/>
    <w:multiLevelType w:val="hybridMultilevel"/>
    <w:tmpl w:val="9AFC3E4A"/>
    <w:lvl w:ilvl="0" w:tplc="EA5ECB1A">
      <w:start w:val="1"/>
      <w:numFmt w:val="upperRoman"/>
      <w:pStyle w:val="Stiliu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84F110">
      <w:start w:val="1"/>
      <w:numFmt w:val="decimal"/>
      <w:pStyle w:val="Stilius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720869">
    <w:abstractNumId w:val="0"/>
  </w:num>
  <w:num w:numId="2" w16cid:durableId="1018969424">
    <w:abstractNumId w:val="12"/>
  </w:num>
  <w:num w:numId="3" w16cid:durableId="2142116499">
    <w:abstractNumId w:val="9"/>
  </w:num>
  <w:num w:numId="4" w16cid:durableId="1385905033">
    <w:abstractNumId w:val="10"/>
  </w:num>
  <w:num w:numId="5" w16cid:durableId="1801071503">
    <w:abstractNumId w:val="8"/>
  </w:num>
  <w:num w:numId="6" w16cid:durableId="882913094">
    <w:abstractNumId w:val="11"/>
  </w:num>
  <w:num w:numId="7" w16cid:durableId="107258180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8"/>
    <w:rsid w:val="00003B55"/>
    <w:rsid w:val="00022B48"/>
    <w:rsid w:val="000245B1"/>
    <w:rsid w:val="00026E95"/>
    <w:rsid w:val="00034840"/>
    <w:rsid w:val="000405A8"/>
    <w:rsid w:val="00043C0B"/>
    <w:rsid w:val="0004585B"/>
    <w:rsid w:val="00053D0C"/>
    <w:rsid w:val="0005727E"/>
    <w:rsid w:val="00066BDD"/>
    <w:rsid w:val="00067FCF"/>
    <w:rsid w:val="0007183F"/>
    <w:rsid w:val="0007552B"/>
    <w:rsid w:val="0008201A"/>
    <w:rsid w:val="00082C73"/>
    <w:rsid w:val="00082CDE"/>
    <w:rsid w:val="00082D46"/>
    <w:rsid w:val="00084F93"/>
    <w:rsid w:val="00086568"/>
    <w:rsid w:val="00093F86"/>
    <w:rsid w:val="000A228F"/>
    <w:rsid w:val="000A4292"/>
    <w:rsid w:val="000A7FFB"/>
    <w:rsid w:val="000B59BF"/>
    <w:rsid w:val="000B59CF"/>
    <w:rsid w:val="000C1265"/>
    <w:rsid w:val="00113AF1"/>
    <w:rsid w:val="0012237A"/>
    <w:rsid w:val="001238AE"/>
    <w:rsid w:val="00124533"/>
    <w:rsid w:val="0014471D"/>
    <w:rsid w:val="001460F0"/>
    <w:rsid w:val="00154A3C"/>
    <w:rsid w:val="0015766F"/>
    <w:rsid w:val="00161292"/>
    <w:rsid w:val="00171140"/>
    <w:rsid w:val="00182DA9"/>
    <w:rsid w:val="00197DDD"/>
    <w:rsid w:val="001A682F"/>
    <w:rsid w:val="001B568C"/>
    <w:rsid w:val="001C3AF2"/>
    <w:rsid w:val="001E2A8A"/>
    <w:rsid w:val="001E3D2D"/>
    <w:rsid w:val="001E3FEF"/>
    <w:rsid w:val="001F2B67"/>
    <w:rsid w:val="001F64CD"/>
    <w:rsid w:val="00201AD5"/>
    <w:rsid w:val="00213FED"/>
    <w:rsid w:val="00217C3C"/>
    <w:rsid w:val="00232EEE"/>
    <w:rsid w:val="002330F3"/>
    <w:rsid w:val="00234AA3"/>
    <w:rsid w:val="002618A0"/>
    <w:rsid w:val="0026274F"/>
    <w:rsid w:val="00266264"/>
    <w:rsid w:val="002669E1"/>
    <w:rsid w:val="002727D8"/>
    <w:rsid w:val="00273928"/>
    <w:rsid w:val="00276216"/>
    <w:rsid w:val="002A1F4C"/>
    <w:rsid w:val="002A360C"/>
    <w:rsid w:val="002B396B"/>
    <w:rsid w:val="002C323F"/>
    <w:rsid w:val="002C4CA4"/>
    <w:rsid w:val="002D1B8A"/>
    <w:rsid w:val="002D7449"/>
    <w:rsid w:val="002E2525"/>
    <w:rsid w:val="002E6F3A"/>
    <w:rsid w:val="00307973"/>
    <w:rsid w:val="00313140"/>
    <w:rsid w:val="00313E50"/>
    <w:rsid w:val="00314D71"/>
    <w:rsid w:val="00330A55"/>
    <w:rsid w:val="0033403E"/>
    <w:rsid w:val="00336168"/>
    <w:rsid w:val="00343F2C"/>
    <w:rsid w:val="00344F85"/>
    <w:rsid w:val="00355E2B"/>
    <w:rsid w:val="0036466D"/>
    <w:rsid w:val="00370509"/>
    <w:rsid w:val="0037372C"/>
    <w:rsid w:val="00381CB1"/>
    <w:rsid w:val="00385D9C"/>
    <w:rsid w:val="00393765"/>
    <w:rsid w:val="0039701C"/>
    <w:rsid w:val="003B7ABC"/>
    <w:rsid w:val="003B7DF5"/>
    <w:rsid w:val="003C3C1C"/>
    <w:rsid w:val="003C7434"/>
    <w:rsid w:val="003C7FFE"/>
    <w:rsid w:val="003D6983"/>
    <w:rsid w:val="00405F1B"/>
    <w:rsid w:val="00417CD2"/>
    <w:rsid w:val="00421820"/>
    <w:rsid w:val="0042279F"/>
    <w:rsid w:val="00454378"/>
    <w:rsid w:val="00464C3F"/>
    <w:rsid w:val="00473F6C"/>
    <w:rsid w:val="0049259A"/>
    <w:rsid w:val="004969F6"/>
    <w:rsid w:val="004C03DF"/>
    <w:rsid w:val="004C6046"/>
    <w:rsid w:val="004D3341"/>
    <w:rsid w:val="004D718A"/>
    <w:rsid w:val="004E66BC"/>
    <w:rsid w:val="005018A6"/>
    <w:rsid w:val="00520BB7"/>
    <w:rsid w:val="00526CBD"/>
    <w:rsid w:val="0054505D"/>
    <w:rsid w:val="00547FF9"/>
    <w:rsid w:val="00550D4E"/>
    <w:rsid w:val="00550F58"/>
    <w:rsid w:val="0055173C"/>
    <w:rsid w:val="00552E71"/>
    <w:rsid w:val="0055423E"/>
    <w:rsid w:val="005545E0"/>
    <w:rsid w:val="00575CE0"/>
    <w:rsid w:val="005760F8"/>
    <w:rsid w:val="00577290"/>
    <w:rsid w:val="00583D4A"/>
    <w:rsid w:val="00585027"/>
    <w:rsid w:val="00592024"/>
    <w:rsid w:val="0059474B"/>
    <w:rsid w:val="00594CFB"/>
    <w:rsid w:val="005A1592"/>
    <w:rsid w:val="005A71A1"/>
    <w:rsid w:val="005B55DF"/>
    <w:rsid w:val="005B6922"/>
    <w:rsid w:val="005C0FCD"/>
    <w:rsid w:val="005D224B"/>
    <w:rsid w:val="005D40CD"/>
    <w:rsid w:val="005E0433"/>
    <w:rsid w:val="005E04E7"/>
    <w:rsid w:val="005F028E"/>
    <w:rsid w:val="005F5DB7"/>
    <w:rsid w:val="00603186"/>
    <w:rsid w:val="00614504"/>
    <w:rsid w:val="0061601A"/>
    <w:rsid w:val="00620B8A"/>
    <w:rsid w:val="00621096"/>
    <w:rsid w:val="00632E14"/>
    <w:rsid w:val="00642579"/>
    <w:rsid w:val="00663C9E"/>
    <w:rsid w:val="00664AEB"/>
    <w:rsid w:val="00667DFA"/>
    <w:rsid w:val="006726FA"/>
    <w:rsid w:val="00673569"/>
    <w:rsid w:val="00673E69"/>
    <w:rsid w:val="00674290"/>
    <w:rsid w:val="00680273"/>
    <w:rsid w:val="006830B0"/>
    <w:rsid w:val="00683FAD"/>
    <w:rsid w:val="006852EE"/>
    <w:rsid w:val="0068557A"/>
    <w:rsid w:val="00690560"/>
    <w:rsid w:val="00690DD6"/>
    <w:rsid w:val="00691026"/>
    <w:rsid w:val="006A11B9"/>
    <w:rsid w:val="006A1D53"/>
    <w:rsid w:val="006B1A59"/>
    <w:rsid w:val="006C1F1F"/>
    <w:rsid w:val="006C32E4"/>
    <w:rsid w:val="006C6028"/>
    <w:rsid w:val="006C7067"/>
    <w:rsid w:val="006D17BD"/>
    <w:rsid w:val="006D3A96"/>
    <w:rsid w:val="006D4743"/>
    <w:rsid w:val="006D4ED0"/>
    <w:rsid w:val="006D50B6"/>
    <w:rsid w:val="006E451B"/>
    <w:rsid w:val="006F276C"/>
    <w:rsid w:val="006F6463"/>
    <w:rsid w:val="0070129F"/>
    <w:rsid w:val="00715B08"/>
    <w:rsid w:val="007272FF"/>
    <w:rsid w:val="00730B4B"/>
    <w:rsid w:val="00735D1D"/>
    <w:rsid w:val="007400BC"/>
    <w:rsid w:val="00741D59"/>
    <w:rsid w:val="00741DB8"/>
    <w:rsid w:val="00742908"/>
    <w:rsid w:val="0074602C"/>
    <w:rsid w:val="00746541"/>
    <w:rsid w:val="007627CA"/>
    <w:rsid w:val="00764EB8"/>
    <w:rsid w:val="00785337"/>
    <w:rsid w:val="00790101"/>
    <w:rsid w:val="0079260D"/>
    <w:rsid w:val="007B3B98"/>
    <w:rsid w:val="007B78F1"/>
    <w:rsid w:val="007C1715"/>
    <w:rsid w:val="007C48EE"/>
    <w:rsid w:val="007D1B6E"/>
    <w:rsid w:val="007D3917"/>
    <w:rsid w:val="007F23AB"/>
    <w:rsid w:val="00803843"/>
    <w:rsid w:val="00822040"/>
    <w:rsid w:val="00822FAC"/>
    <w:rsid w:val="00824F84"/>
    <w:rsid w:val="00840EE3"/>
    <w:rsid w:val="00847974"/>
    <w:rsid w:val="00853403"/>
    <w:rsid w:val="00853DB7"/>
    <w:rsid w:val="008634C7"/>
    <w:rsid w:val="008672CB"/>
    <w:rsid w:val="00877FE6"/>
    <w:rsid w:val="00880BDD"/>
    <w:rsid w:val="008834E2"/>
    <w:rsid w:val="0089435E"/>
    <w:rsid w:val="008A00D2"/>
    <w:rsid w:val="008A3EFB"/>
    <w:rsid w:val="008A3FDB"/>
    <w:rsid w:val="008A4E95"/>
    <w:rsid w:val="008A5AEC"/>
    <w:rsid w:val="008B2CE2"/>
    <w:rsid w:val="008B3298"/>
    <w:rsid w:val="008B66D6"/>
    <w:rsid w:val="008B6EF3"/>
    <w:rsid w:val="008C7EF2"/>
    <w:rsid w:val="008D2C73"/>
    <w:rsid w:val="008D2DCF"/>
    <w:rsid w:val="008D43C0"/>
    <w:rsid w:val="008E60DB"/>
    <w:rsid w:val="008F3CD9"/>
    <w:rsid w:val="009016E6"/>
    <w:rsid w:val="00924455"/>
    <w:rsid w:val="009370D4"/>
    <w:rsid w:val="00950F93"/>
    <w:rsid w:val="00954E49"/>
    <w:rsid w:val="00955953"/>
    <w:rsid w:val="0096029C"/>
    <w:rsid w:val="00987C71"/>
    <w:rsid w:val="009917E3"/>
    <w:rsid w:val="00994B48"/>
    <w:rsid w:val="009956D4"/>
    <w:rsid w:val="009A05B5"/>
    <w:rsid w:val="009A087C"/>
    <w:rsid w:val="009A0FBE"/>
    <w:rsid w:val="009A151C"/>
    <w:rsid w:val="009A227A"/>
    <w:rsid w:val="009A70B7"/>
    <w:rsid w:val="009D6142"/>
    <w:rsid w:val="009F5260"/>
    <w:rsid w:val="009F5471"/>
    <w:rsid w:val="00A07B24"/>
    <w:rsid w:val="00A14399"/>
    <w:rsid w:val="00A17DC9"/>
    <w:rsid w:val="00A2705C"/>
    <w:rsid w:val="00A4224C"/>
    <w:rsid w:val="00A43EBF"/>
    <w:rsid w:val="00A649F2"/>
    <w:rsid w:val="00A66FEC"/>
    <w:rsid w:val="00A7098F"/>
    <w:rsid w:val="00A736CA"/>
    <w:rsid w:val="00A81D05"/>
    <w:rsid w:val="00A824B5"/>
    <w:rsid w:val="00A90E4C"/>
    <w:rsid w:val="00A91957"/>
    <w:rsid w:val="00AA0724"/>
    <w:rsid w:val="00AA1F41"/>
    <w:rsid w:val="00AB0F4F"/>
    <w:rsid w:val="00AC1E1B"/>
    <w:rsid w:val="00AC3233"/>
    <w:rsid w:val="00AD335B"/>
    <w:rsid w:val="00AD3473"/>
    <w:rsid w:val="00AD6E9E"/>
    <w:rsid w:val="00AE1D52"/>
    <w:rsid w:val="00AE2D63"/>
    <w:rsid w:val="00AE50DA"/>
    <w:rsid w:val="00AE74ED"/>
    <w:rsid w:val="00AF31BD"/>
    <w:rsid w:val="00AF5CEB"/>
    <w:rsid w:val="00B01CA9"/>
    <w:rsid w:val="00B10049"/>
    <w:rsid w:val="00B14083"/>
    <w:rsid w:val="00B224AE"/>
    <w:rsid w:val="00B24773"/>
    <w:rsid w:val="00B25794"/>
    <w:rsid w:val="00B32818"/>
    <w:rsid w:val="00B3401C"/>
    <w:rsid w:val="00B37C52"/>
    <w:rsid w:val="00B46132"/>
    <w:rsid w:val="00B46862"/>
    <w:rsid w:val="00B46CFF"/>
    <w:rsid w:val="00B50DF7"/>
    <w:rsid w:val="00B57541"/>
    <w:rsid w:val="00B61D21"/>
    <w:rsid w:val="00B855A9"/>
    <w:rsid w:val="00B87F58"/>
    <w:rsid w:val="00BB0576"/>
    <w:rsid w:val="00BB3CE3"/>
    <w:rsid w:val="00BB565C"/>
    <w:rsid w:val="00BC24AA"/>
    <w:rsid w:val="00BC293D"/>
    <w:rsid w:val="00BC2A15"/>
    <w:rsid w:val="00BC52DC"/>
    <w:rsid w:val="00BC6646"/>
    <w:rsid w:val="00BD0FCE"/>
    <w:rsid w:val="00BE1283"/>
    <w:rsid w:val="00BF5A54"/>
    <w:rsid w:val="00BF673E"/>
    <w:rsid w:val="00BF7010"/>
    <w:rsid w:val="00C0625F"/>
    <w:rsid w:val="00C22642"/>
    <w:rsid w:val="00C23CCE"/>
    <w:rsid w:val="00C247C5"/>
    <w:rsid w:val="00C66BF2"/>
    <w:rsid w:val="00C74679"/>
    <w:rsid w:val="00C77A7B"/>
    <w:rsid w:val="00C83B41"/>
    <w:rsid w:val="00C84A7B"/>
    <w:rsid w:val="00C86289"/>
    <w:rsid w:val="00C945F4"/>
    <w:rsid w:val="00C97A0A"/>
    <w:rsid w:val="00CA3BBC"/>
    <w:rsid w:val="00CB6892"/>
    <w:rsid w:val="00CB6BE9"/>
    <w:rsid w:val="00CD311F"/>
    <w:rsid w:val="00CD7276"/>
    <w:rsid w:val="00CE2EA4"/>
    <w:rsid w:val="00CF533B"/>
    <w:rsid w:val="00D048EB"/>
    <w:rsid w:val="00D04DE0"/>
    <w:rsid w:val="00D16050"/>
    <w:rsid w:val="00D163C4"/>
    <w:rsid w:val="00D164B9"/>
    <w:rsid w:val="00D323CD"/>
    <w:rsid w:val="00D34008"/>
    <w:rsid w:val="00D421B5"/>
    <w:rsid w:val="00D47EE6"/>
    <w:rsid w:val="00D66C49"/>
    <w:rsid w:val="00D70CF1"/>
    <w:rsid w:val="00D72528"/>
    <w:rsid w:val="00D856DC"/>
    <w:rsid w:val="00D90623"/>
    <w:rsid w:val="00D94F9E"/>
    <w:rsid w:val="00D97CFE"/>
    <w:rsid w:val="00DB05C2"/>
    <w:rsid w:val="00DB7023"/>
    <w:rsid w:val="00DB7700"/>
    <w:rsid w:val="00DC03C7"/>
    <w:rsid w:val="00DD21FF"/>
    <w:rsid w:val="00DD2E7B"/>
    <w:rsid w:val="00DE0D55"/>
    <w:rsid w:val="00E002E0"/>
    <w:rsid w:val="00E14578"/>
    <w:rsid w:val="00E30CAF"/>
    <w:rsid w:val="00E311F5"/>
    <w:rsid w:val="00E46970"/>
    <w:rsid w:val="00E471EA"/>
    <w:rsid w:val="00E503D7"/>
    <w:rsid w:val="00E63EF7"/>
    <w:rsid w:val="00E651D1"/>
    <w:rsid w:val="00E86A11"/>
    <w:rsid w:val="00E91CDF"/>
    <w:rsid w:val="00EA1660"/>
    <w:rsid w:val="00EA311D"/>
    <w:rsid w:val="00EA5030"/>
    <w:rsid w:val="00EA7574"/>
    <w:rsid w:val="00EA7D53"/>
    <w:rsid w:val="00EB7CEE"/>
    <w:rsid w:val="00EC6B37"/>
    <w:rsid w:val="00ED208A"/>
    <w:rsid w:val="00ED5A9F"/>
    <w:rsid w:val="00EF1F90"/>
    <w:rsid w:val="00F064C5"/>
    <w:rsid w:val="00F07E8B"/>
    <w:rsid w:val="00F1153C"/>
    <w:rsid w:val="00F12DFB"/>
    <w:rsid w:val="00F144EE"/>
    <w:rsid w:val="00F17889"/>
    <w:rsid w:val="00F2050A"/>
    <w:rsid w:val="00F219DF"/>
    <w:rsid w:val="00F257CB"/>
    <w:rsid w:val="00F26592"/>
    <w:rsid w:val="00F3215B"/>
    <w:rsid w:val="00F42797"/>
    <w:rsid w:val="00F43C40"/>
    <w:rsid w:val="00F4758E"/>
    <w:rsid w:val="00F52AD9"/>
    <w:rsid w:val="00F62A80"/>
    <w:rsid w:val="00F6638F"/>
    <w:rsid w:val="00F70930"/>
    <w:rsid w:val="00F73959"/>
    <w:rsid w:val="00F77D1B"/>
    <w:rsid w:val="00F92D20"/>
    <w:rsid w:val="00F976BE"/>
    <w:rsid w:val="00FA26E8"/>
    <w:rsid w:val="00FA789D"/>
    <w:rsid w:val="00FB07E4"/>
    <w:rsid w:val="00FC1C11"/>
    <w:rsid w:val="00FC3A6E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0622E"/>
  <w15:chartTrackingRefBased/>
  <w15:docId w15:val="{DF479EA2-DC23-41DF-825B-6416DF4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4EB8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764EB8"/>
    <w:pPr>
      <w:keepNext/>
      <w:pageBreakBefore/>
      <w:numPr>
        <w:numId w:val="3"/>
      </w:numPr>
      <w:tabs>
        <w:tab w:val="clear" w:pos="1440"/>
        <w:tab w:val="num" w:pos="1080"/>
      </w:tabs>
      <w:spacing w:after="240"/>
      <w:ind w:left="1080" w:hanging="720"/>
      <w:jc w:val="center"/>
      <w:outlineLvl w:val="0"/>
    </w:pPr>
    <w:rPr>
      <w:b/>
      <w:bCs/>
      <w:color w:val="00000A"/>
      <w:sz w:val="28"/>
      <w:szCs w:val="28"/>
      <w:shd w:val="clear" w:color="auto" w:fill="FFFF00"/>
    </w:rPr>
  </w:style>
  <w:style w:type="paragraph" w:styleId="Antrat2">
    <w:name w:val="heading 2"/>
    <w:basedOn w:val="prastasis"/>
    <w:next w:val="Pagrindinistekstas"/>
    <w:link w:val="Antrat2Diagrama"/>
    <w:qFormat/>
    <w:rsid w:val="00764EB8"/>
    <w:pPr>
      <w:keepNext/>
      <w:numPr>
        <w:ilvl w:val="1"/>
        <w:numId w:val="3"/>
      </w:numPr>
      <w:tabs>
        <w:tab w:val="clear" w:pos="1080"/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agrindinistekstas"/>
    <w:link w:val="Antrat3Diagrama"/>
    <w:qFormat/>
    <w:rsid w:val="00764EB8"/>
    <w:pPr>
      <w:keepNext/>
      <w:numPr>
        <w:ilvl w:val="2"/>
        <w:numId w:val="3"/>
      </w:numPr>
      <w:spacing w:before="200"/>
      <w:ind w:hanging="720"/>
      <w:outlineLvl w:val="2"/>
    </w:pPr>
    <w:rPr>
      <w:rFonts w:ascii="Cambria" w:hAnsi="Cambria"/>
      <w:b/>
      <w:bCs/>
      <w:color w:val="4F81BD"/>
    </w:rPr>
  </w:style>
  <w:style w:type="paragraph" w:styleId="Antrat4">
    <w:name w:val="heading 4"/>
    <w:basedOn w:val="prastasis"/>
    <w:next w:val="prastasis"/>
    <w:link w:val="Antrat4Diagrama"/>
    <w:qFormat/>
    <w:rsid w:val="00764EB8"/>
    <w:pPr>
      <w:keepNext/>
      <w:numPr>
        <w:ilvl w:val="3"/>
        <w:numId w:val="3"/>
      </w:numPr>
      <w:suppressAutoHyphens w:val="0"/>
      <w:spacing w:line="240" w:lineRule="auto"/>
      <w:outlineLvl w:val="3"/>
    </w:pPr>
    <w:rPr>
      <w:rFonts w:eastAsia="Times New Roman"/>
      <w:b/>
      <w:kern w:val="0"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764EB8"/>
    <w:pPr>
      <w:keepNext/>
      <w:numPr>
        <w:ilvl w:val="4"/>
        <w:numId w:val="3"/>
      </w:numPr>
      <w:suppressAutoHyphens w:val="0"/>
      <w:spacing w:line="240" w:lineRule="auto"/>
      <w:outlineLvl w:val="4"/>
    </w:pPr>
    <w:rPr>
      <w:rFonts w:eastAsia="Times New Roman"/>
      <w:i/>
      <w:iCs/>
      <w:kern w:val="0"/>
      <w:lang w:eastAsia="en-US"/>
    </w:rPr>
  </w:style>
  <w:style w:type="paragraph" w:styleId="Antrat6">
    <w:name w:val="heading 6"/>
    <w:basedOn w:val="prastasis"/>
    <w:next w:val="prastasis"/>
    <w:link w:val="Antrat6Diagrama"/>
    <w:qFormat/>
    <w:rsid w:val="00764EB8"/>
    <w:pPr>
      <w:keepNext/>
      <w:numPr>
        <w:ilvl w:val="5"/>
        <w:numId w:val="3"/>
      </w:numPr>
      <w:suppressAutoHyphens w:val="0"/>
      <w:spacing w:line="240" w:lineRule="auto"/>
      <w:jc w:val="center"/>
      <w:outlineLvl w:val="5"/>
    </w:pPr>
    <w:rPr>
      <w:rFonts w:eastAsia="Times New Roman"/>
      <w:kern w:val="0"/>
      <w:szCs w:val="20"/>
      <w:lang w:val="en-AU" w:eastAsia="en-US"/>
    </w:rPr>
  </w:style>
  <w:style w:type="paragraph" w:styleId="Antrat7">
    <w:name w:val="heading 7"/>
    <w:basedOn w:val="prastasis"/>
    <w:next w:val="prastasis"/>
    <w:link w:val="Antrat7Diagrama"/>
    <w:qFormat/>
    <w:rsid w:val="00764EB8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eastAsia="Times New Roman"/>
      <w:kern w:val="0"/>
      <w:lang w:val="en-AU" w:eastAsia="en-US"/>
    </w:rPr>
  </w:style>
  <w:style w:type="paragraph" w:styleId="Antrat8">
    <w:name w:val="heading 8"/>
    <w:basedOn w:val="prastasis"/>
    <w:next w:val="prastasis"/>
    <w:link w:val="Antrat8Diagrama"/>
    <w:qFormat/>
    <w:rsid w:val="00764EB8"/>
    <w:pPr>
      <w:keepNext/>
      <w:numPr>
        <w:ilvl w:val="7"/>
        <w:numId w:val="3"/>
      </w:numPr>
      <w:suppressAutoHyphens w:val="0"/>
      <w:spacing w:line="240" w:lineRule="auto"/>
      <w:jc w:val="center"/>
      <w:outlineLvl w:val="7"/>
    </w:pPr>
    <w:rPr>
      <w:rFonts w:eastAsia="Times New Roman"/>
      <w:b/>
      <w:bCs/>
      <w:kern w:val="0"/>
      <w:sz w:val="40"/>
      <w:lang w:eastAsia="en-US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764EB8"/>
    <w:pPr>
      <w:numPr>
        <w:ilvl w:val="8"/>
        <w:numId w:val="3"/>
      </w:numPr>
      <w:tabs>
        <w:tab w:val="clear" w:pos="1584"/>
      </w:tabs>
      <w:spacing w:before="240" w:after="60"/>
      <w:ind w:left="0" w:firstLine="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aliases w:val="Balloon Text, Char"/>
    <w:basedOn w:val="prastasis"/>
    <w:link w:val="PagrindinistekstasDiagrama"/>
    <w:rsid w:val="00764EB8"/>
    <w:pPr>
      <w:spacing w:after="120"/>
    </w:pPr>
  </w:style>
  <w:style w:type="character" w:customStyle="1" w:styleId="PagrindinistekstasDiagrama">
    <w:name w:val="Pagrindinis tekstas Diagrama"/>
    <w:aliases w:val="Balloon Text Diagrama, Char Diagrama"/>
    <w:basedOn w:val="Numatytasispastraiposriftas"/>
    <w:link w:val="Pagrindinistekstas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ntrat1Diagrama">
    <w:name w:val="Antraštė 1 Diagrama"/>
    <w:basedOn w:val="Numatytasispastraiposriftas"/>
    <w:link w:val="Antrat1"/>
    <w:rsid w:val="00764EB8"/>
    <w:rPr>
      <w:rFonts w:ascii="Times New Roman" w:eastAsia="Andale Sans UI" w:hAnsi="Times New Roman" w:cs="Times New Roman"/>
      <w:b/>
      <w:bCs/>
      <w:color w:val="00000A"/>
      <w:kern w:val="1"/>
      <w:sz w:val="28"/>
      <w:szCs w:val="28"/>
      <w:lang w:eastAsia="ar-SA"/>
    </w:rPr>
  </w:style>
  <w:style w:type="character" w:customStyle="1" w:styleId="Antrat2Diagrama">
    <w:name w:val="Antraštė 2 Diagrama"/>
    <w:basedOn w:val="Numatytasispastraiposriftas"/>
    <w:link w:val="Antrat2"/>
    <w:rsid w:val="00764EB8"/>
    <w:rPr>
      <w:rFonts w:ascii="Cambria" w:eastAsia="Andale Sans UI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764EB8"/>
    <w:rPr>
      <w:rFonts w:ascii="Cambria" w:eastAsia="Andale Sans UI" w:hAnsi="Cambria" w:cs="Times New Roman"/>
      <w:b/>
      <w:bCs/>
      <w:color w:val="4F81BD"/>
      <w:kern w:val="1"/>
      <w:sz w:val="24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764E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764EB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764EB8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ntrat7Diagrama">
    <w:name w:val="Antraštė 7 Diagrama"/>
    <w:basedOn w:val="Numatytasispastraiposriftas"/>
    <w:link w:val="Antrat7"/>
    <w:rsid w:val="00764EB8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764EB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764EB8"/>
    <w:rPr>
      <w:rFonts w:ascii="Calibri Light" w:eastAsia="Times New Roman" w:hAnsi="Calibri Light" w:cs="Times New Roman"/>
      <w:kern w:val="1"/>
      <w:lang w:eastAsia="ar-SA"/>
    </w:rPr>
  </w:style>
  <w:style w:type="character" w:customStyle="1" w:styleId="ListLabel1">
    <w:name w:val="ListLabel 1"/>
    <w:rsid w:val="00764EB8"/>
    <w:rPr>
      <w:rFonts w:cs="OpenSymbol"/>
    </w:rPr>
  </w:style>
  <w:style w:type="character" w:customStyle="1" w:styleId="ListLabel2">
    <w:name w:val="ListLabel 2"/>
    <w:rsid w:val="00764EB8"/>
    <w:rPr>
      <w:rFonts w:cs="Courier New"/>
    </w:rPr>
  </w:style>
  <w:style w:type="character" w:customStyle="1" w:styleId="ListLabel3">
    <w:name w:val="ListLabel 3"/>
    <w:rsid w:val="00764EB8"/>
    <w:rPr>
      <w:rFonts w:eastAsia="Andale Sans UI" w:cs="Times New Roman"/>
    </w:rPr>
  </w:style>
  <w:style w:type="character" w:customStyle="1" w:styleId="DefaultParagraphFont1">
    <w:name w:val="Default Paragraph Font1"/>
    <w:rsid w:val="00764EB8"/>
  </w:style>
  <w:style w:type="character" w:customStyle="1" w:styleId="BodyTextChar">
    <w:name w:val="Body Text Char"/>
    <w:basedOn w:val="DefaultParagraphFont1"/>
    <w:rsid w:val="00764EB8"/>
  </w:style>
  <w:style w:type="character" w:customStyle="1" w:styleId="Heading1Char">
    <w:name w:val="Heading 1 Char"/>
    <w:basedOn w:val="DefaultParagraphFont1"/>
    <w:rsid w:val="00764EB8"/>
  </w:style>
  <w:style w:type="character" w:customStyle="1" w:styleId="Heading2Char">
    <w:name w:val="Heading 2 Char"/>
    <w:basedOn w:val="DefaultParagraphFont1"/>
    <w:rsid w:val="00764EB8"/>
  </w:style>
  <w:style w:type="character" w:customStyle="1" w:styleId="Heading3Char">
    <w:name w:val="Heading 3 Char"/>
    <w:basedOn w:val="DefaultParagraphFont1"/>
    <w:rsid w:val="00764EB8"/>
  </w:style>
  <w:style w:type="character" w:styleId="Hipersaitas">
    <w:name w:val="Hyperlink"/>
    <w:uiPriority w:val="99"/>
    <w:rsid w:val="00764EB8"/>
    <w:rPr>
      <w:color w:val="0000FF"/>
      <w:u w:val="single"/>
    </w:rPr>
  </w:style>
  <w:style w:type="character" w:customStyle="1" w:styleId="BalloonTextChar">
    <w:name w:val="Balloon Text Char"/>
    <w:basedOn w:val="DefaultParagraphFont1"/>
    <w:rsid w:val="00764EB8"/>
  </w:style>
  <w:style w:type="character" w:customStyle="1" w:styleId="HeaderChar">
    <w:name w:val="Header Char"/>
    <w:basedOn w:val="DefaultParagraphFont1"/>
    <w:rsid w:val="00764EB8"/>
  </w:style>
  <w:style w:type="character" w:customStyle="1" w:styleId="FooterChar">
    <w:name w:val="Footer Char"/>
    <w:basedOn w:val="DefaultParagraphFont1"/>
    <w:rsid w:val="00764EB8"/>
  </w:style>
  <w:style w:type="character" w:styleId="Emfaz">
    <w:name w:val="Emphasis"/>
    <w:qFormat/>
    <w:rsid w:val="00764EB8"/>
    <w:rPr>
      <w:i/>
      <w:iCs/>
    </w:rPr>
  </w:style>
  <w:style w:type="character" w:customStyle="1" w:styleId="rowvalue">
    <w:name w:val="rowvalue"/>
    <w:basedOn w:val="DefaultParagraphFont1"/>
    <w:rsid w:val="00764EB8"/>
  </w:style>
  <w:style w:type="character" w:customStyle="1" w:styleId="LLCTekstas">
    <w:name w:val="LLCTekstas"/>
    <w:basedOn w:val="DefaultParagraphFont1"/>
    <w:rsid w:val="00764EB8"/>
  </w:style>
  <w:style w:type="character" w:customStyle="1" w:styleId="SubtitleChar">
    <w:name w:val="Subtitle Char"/>
    <w:basedOn w:val="DefaultParagraphFont1"/>
    <w:rsid w:val="00764EB8"/>
  </w:style>
  <w:style w:type="character" w:customStyle="1" w:styleId="BodyTextIndent3Char">
    <w:name w:val="Body Text Indent 3 Char"/>
    <w:basedOn w:val="DefaultParagraphFont1"/>
    <w:rsid w:val="00764EB8"/>
  </w:style>
  <w:style w:type="character" w:customStyle="1" w:styleId="BodyTextIndentChar">
    <w:name w:val="Body Text Indent Char"/>
    <w:basedOn w:val="DefaultParagraphFont1"/>
    <w:rsid w:val="00764EB8"/>
  </w:style>
  <w:style w:type="character" w:styleId="Grietas">
    <w:name w:val="Strong"/>
    <w:uiPriority w:val="22"/>
    <w:qFormat/>
    <w:rsid w:val="00764EB8"/>
    <w:rPr>
      <w:b/>
      <w:bCs/>
    </w:rPr>
  </w:style>
  <w:style w:type="character" w:customStyle="1" w:styleId="Numeravimosimboliai">
    <w:name w:val="Numeravimo simboliai"/>
    <w:rsid w:val="00764EB8"/>
  </w:style>
  <w:style w:type="paragraph" w:customStyle="1" w:styleId="Antrat10">
    <w:name w:val="Antraštė1"/>
    <w:basedOn w:val="prastasis"/>
    <w:next w:val="Pagrindinistekstas"/>
    <w:rsid w:val="00764E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0"/>
    <w:next w:val="Paantrat"/>
    <w:link w:val="PavadinimasDiagrama"/>
    <w:qFormat/>
    <w:rsid w:val="00764EB8"/>
  </w:style>
  <w:style w:type="paragraph" w:styleId="Paantrat">
    <w:name w:val="Subtitle"/>
    <w:basedOn w:val="prastasis"/>
    <w:next w:val="Pagrindinistekstas"/>
    <w:link w:val="PaantratDiagrama"/>
    <w:qFormat/>
    <w:rsid w:val="00764EB8"/>
    <w:pPr>
      <w:jc w:val="center"/>
    </w:pPr>
    <w:rPr>
      <w:rFonts w:eastAsia="Times New Roman"/>
      <w:b/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rsid w:val="00764EB8"/>
    <w:rPr>
      <w:rFonts w:ascii="Times New Roman" w:eastAsia="Times New Roman" w:hAnsi="Times New Roman" w:cs="Times New Roman"/>
      <w:b/>
      <w:i/>
      <w:iCs/>
      <w:kern w:val="1"/>
      <w:sz w:val="28"/>
      <w:szCs w:val="28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764EB8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raas">
    <w:name w:val="List"/>
    <w:basedOn w:val="Pagrindinistekstas"/>
    <w:rsid w:val="00764EB8"/>
    <w:rPr>
      <w:rFonts w:cs="Tahoma"/>
    </w:rPr>
  </w:style>
  <w:style w:type="paragraph" w:customStyle="1" w:styleId="Pavadinimas1">
    <w:name w:val="Pavadinimas1"/>
    <w:basedOn w:val="prastasis"/>
    <w:rsid w:val="00764EB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764EB8"/>
    <w:pPr>
      <w:suppressLineNumbers/>
    </w:pPr>
    <w:rPr>
      <w:rFonts w:cs="Tahoma"/>
    </w:rPr>
  </w:style>
  <w:style w:type="paragraph" w:customStyle="1" w:styleId="Sraopastraipa1">
    <w:name w:val="Sąrašo pastraipa1"/>
    <w:basedOn w:val="prastasis"/>
    <w:qFormat/>
    <w:rsid w:val="00764EB8"/>
  </w:style>
  <w:style w:type="paragraph" w:styleId="Turinys4">
    <w:name w:val="toc 4"/>
    <w:basedOn w:val="prastasis"/>
    <w:rsid w:val="00764EB8"/>
    <w:pPr>
      <w:tabs>
        <w:tab w:val="right" w:leader="dot" w:pos="8789"/>
      </w:tabs>
      <w:ind w:left="720"/>
    </w:pPr>
  </w:style>
  <w:style w:type="paragraph" w:styleId="Turinioantrat">
    <w:name w:val="TOC Heading"/>
    <w:basedOn w:val="Antrat1"/>
    <w:uiPriority w:val="39"/>
    <w:qFormat/>
    <w:rsid w:val="00764EB8"/>
    <w:pPr>
      <w:suppressLineNumbers/>
      <w:spacing w:line="276" w:lineRule="auto"/>
      <w:ind w:left="0" w:firstLine="0"/>
    </w:pPr>
    <w:rPr>
      <w:sz w:val="32"/>
      <w:szCs w:val="32"/>
      <w:lang w:val="en-US"/>
    </w:rPr>
  </w:style>
  <w:style w:type="paragraph" w:styleId="Turinys1">
    <w:name w:val="toc 1"/>
    <w:basedOn w:val="prastasis"/>
    <w:uiPriority w:val="39"/>
    <w:qFormat/>
    <w:rsid w:val="00764EB8"/>
    <w:pPr>
      <w:tabs>
        <w:tab w:val="right" w:leader="dot" w:pos="9638"/>
      </w:tabs>
      <w:spacing w:after="100"/>
    </w:pPr>
  </w:style>
  <w:style w:type="paragraph" w:styleId="Turinys2">
    <w:name w:val="toc 2"/>
    <w:basedOn w:val="prastasis"/>
    <w:uiPriority w:val="39"/>
    <w:qFormat/>
    <w:rsid w:val="00764EB8"/>
    <w:pPr>
      <w:tabs>
        <w:tab w:val="right" w:leader="dot" w:pos="9355"/>
      </w:tabs>
      <w:spacing w:after="100"/>
      <w:ind w:left="240"/>
    </w:pPr>
  </w:style>
  <w:style w:type="paragraph" w:styleId="Turinys3">
    <w:name w:val="toc 3"/>
    <w:basedOn w:val="prastasis"/>
    <w:uiPriority w:val="39"/>
    <w:qFormat/>
    <w:rsid w:val="00764EB8"/>
    <w:pPr>
      <w:tabs>
        <w:tab w:val="left" w:pos="1100"/>
        <w:tab w:val="right" w:leader="dot" w:pos="9629"/>
      </w:tabs>
      <w:ind w:left="482"/>
    </w:pPr>
  </w:style>
  <w:style w:type="paragraph" w:styleId="Debesliotekstas">
    <w:name w:val="Balloon Text"/>
    <w:basedOn w:val="prastasis"/>
    <w:link w:val="DebesliotekstasDiagrama"/>
    <w:rsid w:val="00764EB8"/>
  </w:style>
  <w:style w:type="character" w:customStyle="1" w:styleId="DebesliotekstasDiagrama">
    <w:name w:val="Debesėlio tekstas Diagrama"/>
    <w:basedOn w:val="Numatytasispastraiposriftas"/>
    <w:link w:val="Debesliotekstas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rsid w:val="00764EB8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orat">
    <w:name w:val="footer"/>
    <w:basedOn w:val="prastasis"/>
    <w:link w:val="PoratDiagrama"/>
    <w:rsid w:val="00764EB8"/>
    <w:pPr>
      <w:suppressLineNumbers/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Pagrindiniotekstotrauka2">
    <w:name w:val="WW-Pagrindinio teksto įtrauka 2"/>
    <w:basedOn w:val="prastasis"/>
    <w:rsid w:val="00764EB8"/>
    <w:pPr>
      <w:numPr>
        <w:numId w:val="1"/>
      </w:numPr>
      <w:tabs>
        <w:tab w:val="clear" w:pos="360"/>
      </w:tabs>
      <w:ind w:left="0" w:firstLine="0"/>
    </w:pPr>
  </w:style>
  <w:style w:type="paragraph" w:customStyle="1" w:styleId="Lentelsturinys">
    <w:name w:val="Lentelės turinys"/>
    <w:basedOn w:val="prastasis"/>
    <w:rsid w:val="00764EB8"/>
    <w:pPr>
      <w:suppressLineNumbers/>
    </w:pPr>
    <w:rPr>
      <w:rFonts w:eastAsia="Times New Roman"/>
      <w:sz w:val="20"/>
      <w:szCs w:val="20"/>
    </w:rPr>
  </w:style>
  <w:style w:type="paragraph" w:customStyle="1" w:styleId="Tekstas">
    <w:name w:val="Tekstas"/>
    <w:basedOn w:val="prastasis"/>
    <w:rsid w:val="00764EB8"/>
    <w:pPr>
      <w:tabs>
        <w:tab w:val="center" w:pos="5049"/>
      </w:tabs>
      <w:jc w:val="both"/>
    </w:pPr>
    <w:rPr>
      <w:rFonts w:eastAsia="Times New Roman"/>
      <w:sz w:val="20"/>
      <w:szCs w:val="20"/>
    </w:rPr>
  </w:style>
  <w:style w:type="paragraph" w:customStyle="1" w:styleId="TableText">
    <w:name w:val="Table Text"/>
    <w:basedOn w:val="prastasis"/>
    <w:rsid w:val="00764EB8"/>
  </w:style>
  <w:style w:type="paragraph" w:styleId="Pagrindiniotekstotrauka3">
    <w:name w:val="Body Text Indent 3"/>
    <w:basedOn w:val="prastasis"/>
    <w:link w:val="Pagrindiniotekstotrauka3Diagrama"/>
    <w:rsid w:val="00764EB8"/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rsid w:val="00764EB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Lentelsturinys11">
    <w:name w:val="WW-Lentelės turinys11"/>
    <w:basedOn w:val="prastasis"/>
    <w:rsid w:val="00764EB8"/>
  </w:style>
  <w:style w:type="paragraph" w:customStyle="1" w:styleId="WW-Lentelsantrat11">
    <w:name w:val="WW-Lentelės antraštė11"/>
    <w:basedOn w:val="WW-Lentelsturinys11"/>
    <w:rsid w:val="00764EB8"/>
  </w:style>
  <w:style w:type="paragraph" w:styleId="prastasiniatinklio">
    <w:name w:val="Normal (Web)"/>
    <w:basedOn w:val="prastasis"/>
    <w:unhideWhenUsed/>
    <w:rsid w:val="00764EB8"/>
    <w:pPr>
      <w:suppressAutoHyphens w:val="0"/>
      <w:spacing w:before="100" w:beforeAutospacing="1" w:after="119" w:line="240" w:lineRule="auto"/>
    </w:pPr>
    <w:rPr>
      <w:rFonts w:eastAsia="Times New Roman"/>
      <w:kern w:val="0"/>
      <w:lang w:eastAsia="lt-LT"/>
    </w:rPr>
  </w:style>
  <w:style w:type="paragraph" w:styleId="Sraassuenkleliais">
    <w:name w:val="List Bullet"/>
    <w:basedOn w:val="prastasis"/>
    <w:unhideWhenUsed/>
    <w:rsid w:val="00764EB8"/>
    <w:pPr>
      <w:widowControl w:val="0"/>
      <w:tabs>
        <w:tab w:val="num" w:pos="360"/>
      </w:tabs>
      <w:spacing w:line="240" w:lineRule="auto"/>
      <w:ind w:left="360" w:hanging="360"/>
      <w:contextualSpacing/>
    </w:pPr>
    <w:rPr>
      <w:rFonts w:eastAsia="Lucida Sans Unicode"/>
      <w:kern w:val="0"/>
      <w:szCs w:val="20"/>
    </w:rPr>
  </w:style>
  <w:style w:type="paragraph" w:customStyle="1" w:styleId="TableContents">
    <w:name w:val="Table Contents"/>
    <w:basedOn w:val="Pagrindinistekstas"/>
    <w:rsid w:val="00764EB8"/>
    <w:pPr>
      <w:widowControl w:val="0"/>
      <w:suppressLineNumbers/>
      <w:spacing w:line="240" w:lineRule="auto"/>
    </w:pPr>
    <w:rPr>
      <w:rFonts w:eastAsia="Lucida Sans Unicode"/>
      <w:kern w:val="0"/>
      <w:lang w:val="en-US"/>
    </w:rPr>
  </w:style>
  <w:style w:type="paragraph" w:customStyle="1" w:styleId="TableHeading">
    <w:name w:val="Table Heading"/>
    <w:basedOn w:val="TableContents"/>
    <w:rsid w:val="00764EB8"/>
    <w:pPr>
      <w:jc w:val="center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764EB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ntrat3"/>
    <w:rsid w:val="00764EB8"/>
    <w:pPr>
      <w:spacing w:line="360" w:lineRule="auto"/>
    </w:pPr>
    <w:rPr>
      <w:color w:val="000000"/>
    </w:rPr>
  </w:style>
  <w:style w:type="paragraph" w:customStyle="1" w:styleId="Style2">
    <w:name w:val="Style2"/>
    <w:basedOn w:val="Antrat3"/>
    <w:next w:val="Antrat3"/>
    <w:rsid w:val="00764EB8"/>
    <w:pPr>
      <w:spacing w:line="360" w:lineRule="auto"/>
      <w:jc w:val="center"/>
    </w:pPr>
    <w:rPr>
      <w:color w:val="000000"/>
    </w:rPr>
  </w:style>
  <w:style w:type="character" w:customStyle="1" w:styleId="Style3">
    <w:name w:val="Style3"/>
    <w:rsid w:val="00764EB8"/>
    <w:rPr>
      <w:bCs/>
      <w:color w:val="000000"/>
    </w:rPr>
  </w:style>
  <w:style w:type="paragraph" w:customStyle="1" w:styleId="ListParagraph1">
    <w:name w:val="List Paragraph1"/>
    <w:basedOn w:val="prastasis"/>
    <w:qFormat/>
    <w:rsid w:val="00764EB8"/>
    <w:pPr>
      <w:suppressAutoHyphens w:val="0"/>
      <w:spacing w:line="240" w:lineRule="auto"/>
      <w:ind w:left="720"/>
      <w:contextualSpacing/>
    </w:pPr>
    <w:rPr>
      <w:rFonts w:eastAsia="Times New Roman"/>
      <w:kern w:val="0"/>
      <w:sz w:val="20"/>
      <w:szCs w:val="20"/>
      <w:lang w:val="en-US" w:eastAsia="en-US"/>
    </w:rPr>
  </w:style>
  <w:style w:type="character" w:customStyle="1" w:styleId="newstext">
    <w:name w:val="newstext"/>
    <w:basedOn w:val="Numatytasispastraiposriftas"/>
    <w:rsid w:val="00764EB8"/>
  </w:style>
  <w:style w:type="character" w:styleId="Puslapionumeris">
    <w:name w:val="page number"/>
    <w:basedOn w:val="Numatytasispastraiposriftas"/>
    <w:rsid w:val="00764EB8"/>
  </w:style>
  <w:style w:type="paragraph" w:customStyle="1" w:styleId="Turinioantrat1">
    <w:name w:val="Turinio antraštė1"/>
    <w:basedOn w:val="Antrat1"/>
    <w:next w:val="prastasis"/>
    <w:uiPriority w:val="39"/>
    <w:semiHidden/>
    <w:unhideWhenUsed/>
    <w:qFormat/>
    <w:rsid w:val="00764EB8"/>
    <w:pPr>
      <w:keepLines/>
      <w:suppressAutoHyphens w:val="0"/>
      <w:spacing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val="en-US" w:eastAsia="en-US"/>
    </w:rPr>
  </w:style>
  <w:style w:type="paragraph" w:customStyle="1" w:styleId="StyleTOC3Centered">
    <w:name w:val="Style TOC 3 + Centered"/>
    <w:basedOn w:val="Turinys3"/>
    <w:autoRedefine/>
    <w:rsid w:val="00764EB8"/>
    <w:pPr>
      <w:framePr w:wrap="around" w:vAnchor="text" w:hAnchor="text" w:y="1"/>
      <w:jc w:val="center"/>
    </w:pPr>
    <w:rPr>
      <w:rFonts w:eastAsia="Times New Roman"/>
      <w:kern w:val="24"/>
      <w:szCs w:val="20"/>
    </w:rPr>
  </w:style>
  <w:style w:type="paragraph" w:customStyle="1" w:styleId="StyleTOC3CenteredPatternClearYellowKernat12pt">
    <w:name w:val="Style TOC 3 + Centered Pattern: Clear (Yellow) Kern at 12 pt"/>
    <w:basedOn w:val="Turinys3"/>
    <w:next w:val="StyleTOC3Centered"/>
    <w:autoRedefine/>
    <w:rsid w:val="00764EB8"/>
    <w:pPr>
      <w:jc w:val="center"/>
    </w:pPr>
    <w:rPr>
      <w:rFonts w:eastAsia="Times New Roman"/>
      <w:kern w:val="24"/>
      <w:szCs w:val="20"/>
      <w:shd w:val="clear" w:color="auto" w:fill="FFFF00"/>
    </w:rPr>
  </w:style>
  <w:style w:type="paragraph" w:customStyle="1" w:styleId="prastasiniatinklio1">
    <w:name w:val="Įprastas (žiniatinklio)1"/>
    <w:basedOn w:val="prastasis"/>
    <w:rsid w:val="00764EB8"/>
    <w:pPr>
      <w:widowControl w:val="0"/>
      <w:spacing w:line="240" w:lineRule="auto"/>
    </w:pPr>
    <w:rPr>
      <w:rFonts w:ascii="Arial Unicode MS" w:eastAsia="Lucida Sans Unicode" w:hAnsi="Arial Unicode MS" w:cs="Tahoma"/>
      <w:lang w:eastAsia="hi-IN" w:bidi="hi-IN"/>
    </w:rPr>
  </w:style>
  <w:style w:type="paragraph" w:styleId="HTMLiankstoformatuotas">
    <w:name w:val="HTML Preformatted"/>
    <w:basedOn w:val="prastasis"/>
    <w:link w:val="HTMLiankstoformatuotasDiagrama"/>
    <w:unhideWhenUsed/>
    <w:rsid w:val="00764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64EB8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TMLPreformatted2">
    <w:name w:val="HTML Preformatted2"/>
    <w:basedOn w:val="prastasis"/>
    <w:rsid w:val="00764EB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764EB8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64E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764EB8"/>
    <w:pPr>
      <w:suppressAutoHyphens w:val="0"/>
      <w:spacing w:line="240" w:lineRule="auto"/>
      <w:ind w:left="720"/>
      <w:contextualSpacing/>
    </w:pPr>
    <w:rPr>
      <w:rFonts w:ascii="Calibri" w:eastAsia="Calibri" w:hAnsi="Calibri"/>
      <w:kern w:val="0"/>
      <w:lang w:val="en-US" w:eastAsia="en-US"/>
    </w:rPr>
  </w:style>
  <w:style w:type="paragraph" w:styleId="Betarp">
    <w:name w:val="No Spacing"/>
    <w:basedOn w:val="prastasis"/>
    <w:uiPriority w:val="1"/>
    <w:qFormat/>
    <w:rsid w:val="00764EB8"/>
    <w:pPr>
      <w:suppressAutoHyphens w:val="0"/>
      <w:spacing w:line="240" w:lineRule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WW-BodyText3">
    <w:name w:val="WW-Body Text 3"/>
    <w:basedOn w:val="prastasis"/>
    <w:rsid w:val="00764EB8"/>
    <w:pPr>
      <w:widowControl w:val="0"/>
      <w:spacing w:line="240" w:lineRule="auto"/>
      <w:jc w:val="center"/>
    </w:pPr>
    <w:rPr>
      <w:rFonts w:eastAsia="Lucida Sans Unicode" w:cs="Tahoma"/>
      <w:b/>
      <w:kern w:val="0"/>
    </w:rPr>
  </w:style>
  <w:style w:type="paragraph" w:customStyle="1" w:styleId="WW-NormalWeb">
    <w:name w:val="WW-Normal (Web)"/>
    <w:basedOn w:val="prastasis"/>
    <w:rsid w:val="00764EB8"/>
    <w:pPr>
      <w:widowControl w:val="0"/>
      <w:spacing w:before="100" w:after="100" w:line="240" w:lineRule="auto"/>
    </w:pPr>
    <w:rPr>
      <w:rFonts w:eastAsia="Lucida Sans Unicode"/>
      <w:lang w:val="en-GB"/>
    </w:rPr>
  </w:style>
  <w:style w:type="character" w:customStyle="1" w:styleId="newstext1">
    <w:name w:val="newstext1"/>
    <w:rsid w:val="00764EB8"/>
    <w:rPr>
      <w:rFonts w:ascii="Arial" w:hAnsi="Arial" w:cs="Arial"/>
      <w:color w:val="000000"/>
      <w:sz w:val="17"/>
      <w:szCs w:val="17"/>
    </w:rPr>
  </w:style>
  <w:style w:type="paragraph" w:customStyle="1" w:styleId="Pagrindinistekstas31">
    <w:name w:val="Pagrindinis tekstas 31"/>
    <w:basedOn w:val="prastasis"/>
    <w:rsid w:val="00764EB8"/>
    <w:rPr>
      <w:rFonts w:eastAsia="Times New Roman"/>
      <w:lang w:val="en-GB"/>
    </w:rPr>
  </w:style>
  <w:style w:type="paragraph" w:styleId="Pagrindinistekstas3">
    <w:name w:val="Body Text 3"/>
    <w:basedOn w:val="prastasis"/>
    <w:link w:val="Pagrindinistekstas3Diagrama"/>
    <w:rsid w:val="00764EB8"/>
    <w:pPr>
      <w:suppressAutoHyphens w:val="0"/>
      <w:spacing w:line="240" w:lineRule="auto"/>
      <w:jc w:val="both"/>
    </w:pPr>
    <w:rPr>
      <w:rFonts w:eastAsia="Times New Roman"/>
      <w:kern w:val="0"/>
      <w:szCs w:val="20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64EB8"/>
    <w:rPr>
      <w:rFonts w:ascii="Times New Roman" w:eastAsia="Times New Roman" w:hAnsi="Times New Roman" w:cs="Times New Roman"/>
      <w:sz w:val="24"/>
      <w:szCs w:val="20"/>
    </w:rPr>
  </w:style>
  <w:style w:type="paragraph" w:customStyle="1" w:styleId="wfxRecipient">
    <w:name w:val="wfxRecipient"/>
    <w:basedOn w:val="prastasis"/>
    <w:rsid w:val="00764EB8"/>
    <w:pPr>
      <w:suppressAutoHyphens w:val="0"/>
      <w:spacing w:line="240" w:lineRule="auto"/>
    </w:pPr>
    <w:rPr>
      <w:rFonts w:ascii="TimesLT" w:eastAsia="Times New Roman" w:hAnsi="TimesLT"/>
      <w:kern w:val="0"/>
      <w:szCs w:val="20"/>
      <w:lang w:eastAsia="en-US"/>
    </w:rPr>
  </w:style>
  <w:style w:type="paragraph" w:customStyle="1" w:styleId="normalindent">
    <w:name w:val="normal_indent"/>
    <w:basedOn w:val="prastasis"/>
    <w:rsid w:val="00764EB8"/>
    <w:pPr>
      <w:suppressAutoHyphens w:val="0"/>
      <w:spacing w:before="100" w:beforeAutospacing="1" w:after="100" w:afterAutospacing="1" w:line="195" w:lineRule="atLeast"/>
      <w:ind w:firstLine="220"/>
      <w:jc w:val="both"/>
    </w:pPr>
    <w:rPr>
      <w:rFonts w:ascii="Verdana" w:eastAsia="Times New Roman" w:hAnsi="Verdana"/>
      <w:color w:val="000080"/>
      <w:kern w:val="0"/>
      <w:sz w:val="18"/>
      <w:szCs w:val="18"/>
      <w:lang w:val="en-GB" w:eastAsia="en-US"/>
    </w:rPr>
  </w:style>
  <w:style w:type="paragraph" w:styleId="Turinys5">
    <w:name w:val="toc 5"/>
    <w:basedOn w:val="prastasis"/>
    <w:next w:val="prastasis"/>
    <w:autoRedefine/>
    <w:rsid w:val="00764EB8"/>
    <w:pPr>
      <w:suppressAutoHyphens w:val="0"/>
      <w:spacing w:line="240" w:lineRule="auto"/>
      <w:ind w:left="960"/>
    </w:pPr>
    <w:rPr>
      <w:rFonts w:eastAsia="Times New Roman"/>
      <w:kern w:val="0"/>
      <w:lang w:eastAsia="en-US"/>
    </w:rPr>
  </w:style>
  <w:style w:type="paragraph" w:styleId="Turinys6">
    <w:name w:val="toc 6"/>
    <w:basedOn w:val="prastasis"/>
    <w:next w:val="prastasis"/>
    <w:autoRedefine/>
    <w:rsid w:val="00764EB8"/>
    <w:pPr>
      <w:suppressAutoHyphens w:val="0"/>
      <w:spacing w:line="240" w:lineRule="auto"/>
      <w:ind w:left="1200"/>
    </w:pPr>
    <w:rPr>
      <w:rFonts w:eastAsia="Times New Roman"/>
      <w:kern w:val="0"/>
      <w:lang w:eastAsia="en-US"/>
    </w:rPr>
  </w:style>
  <w:style w:type="paragraph" w:styleId="Turinys7">
    <w:name w:val="toc 7"/>
    <w:basedOn w:val="prastasis"/>
    <w:next w:val="prastasis"/>
    <w:autoRedefine/>
    <w:rsid w:val="00764EB8"/>
    <w:pPr>
      <w:suppressAutoHyphens w:val="0"/>
      <w:spacing w:line="240" w:lineRule="auto"/>
      <w:ind w:left="1440"/>
    </w:pPr>
    <w:rPr>
      <w:rFonts w:eastAsia="Times New Roman"/>
      <w:kern w:val="0"/>
      <w:lang w:eastAsia="en-US"/>
    </w:rPr>
  </w:style>
  <w:style w:type="paragraph" w:styleId="Turinys8">
    <w:name w:val="toc 8"/>
    <w:basedOn w:val="prastasis"/>
    <w:next w:val="prastasis"/>
    <w:autoRedefine/>
    <w:rsid w:val="00764EB8"/>
    <w:pPr>
      <w:suppressAutoHyphens w:val="0"/>
      <w:spacing w:line="240" w:lineRule="auto"/>
      <w:ind w:left="1680"/>
    </w:pPr>
    <w:rPr>
      <w:rFonts w:eastAsia="Times New Roman"/>
      <w:kern w:val="0"/>
      <w:lang w:eastAsia="en-US"/>
    </w:rPr>
  </w:style>
  <w:style w:type="paragraph" w:styleId="Turinys9">
    <w:name w:val="toc 9"/>
    <w:basedOn w:val="prastasis"/>
    <w:next w:val="prastasis"/>
    <w:autoRedefine/>
    <w:rsid w:val="00764EB8"/>
    <w:pPr>
      <w:suppressAutoHyphens w:val="0"/>
      <w:spacing w:line="240" w:lineRule="auto"/>
      <w:ind w:left="1920"/>
    </w:pPr>
    <w:rPr>
      <w:rFonts w:eastAsia="Times New Roman"/>
      <w:kern w:val="0"/>
      <w:lang w:eastAsia="en-US"/>
    </w:rPr>
  </w:style>
  <w:style w:type="paragraph" w:customStyle="1" w:styleId="tableheading0">
    <w:name w:val="tableheading"/>
    <w:basedOn w:val="prastasis"/>
    <w:rsid w:val="00764EB8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val="en-GB" w:eastAsia="en-US"/>
    </w:rPr>
  </w:style>
  <w:style w:type="paragraph" w:styleId="Komentarotekstas">
    <w:name w:val="annotation text"/>
    <w:basedOn w:val="prastasis"/>
    <w:link w:val="KomentarotekstasDiagrama"/>
    <w:rsid w:val="00764EB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64EB8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764EB8"/>
    <w:pPr>
      <w:suppressAutoHyphens w:val="0"/>
      <w:spacing w:line="240" w:lineRule="auto"/>
    </w:pPr>
    <w:rPr>
      <w:rFonts w:eastAsia="Times New Roman"/>
      <w:b/>
      <w:bCs/>
      <w:kern w:val="0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64EB8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paragraph" w:styleId="Paprastasistekstas">
    <w:name w:val="Plain Text"/>
    <w:basedOn w:val="prastasis"/>
    <w:link w:val="PaprastasistekstasDiagrama"/>
    <w:rsid w:val="00764EB8"/>
    <w:pPr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764EB8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bodytext">
    <w:name w:val="bodytext"/>
    <w:basedOn w:val="prastasis"/>
    <w:rsid w:val="00764EB8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val="en-GB" w:eastAsia="en-GB"/>
    </w:rPr>
  </w:style>
  <w:style w:type="paragraph" w:styleId="Tekstoblokas">
    <w:name w:val="Block Text"/>
    <w:basedOn w:val="prastasis"/>
    <w:rsid w:val="00764EB8"/>
    <w:pPr>
      <w:suppressAutoHyphens w:val="0"/>
      <w:spacing w:line="360" w:lineRule="auto"/>
      <w:ind w:left="-360" w:right="-874"/>
      <w:jc w:val="both"/>
    </w:pPr>
    <w:rPr>
      <w:rFonts w:eastAsia="Arial Unicode MS"/>
      <w:kern w:val="0"/>
      <w:lang w:val="en-GB" w:eastAsia="en-US"/>
    </w:rPr>
  </w:style>
  <w:style w:type="paragraph" w:customStyle="1" w:styleId="pjustify">
    <w:name w:val="pjustify"/>
    <w:basedOn w:val="prastasis"/>
    <w:rsid w:val="00764EB8"/>
    <w:pPr>
      <w:suppressAutoHyphens w:val="0"/>
      <w:spacing w:before="100" w:beforeAutospacing="1" w:after="100" w:afterAutospacing="1" w:line="240" w:lineRule="auto"/>
    </w:pPr>
    <w:rPr>
      <w:rFonts w:ascii="Arial Unicode MS" w:eastAsia="Times New Roman" w:hAnsi="Arial Unicode MS"/>
      <w:kern w:val="0"/>
      <w:lang w:val="en-GB" w:eastAsia="en-US"/>
    </w:rPr>
  </w:style>
  <w:style w:type="paragraph" w:customStyle="1" w:styleId="MAZAS">
    <w:name w:val="MAZAS"/>
    <w:rsid w:val="00764EB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customStyle="1" w:styleId="body">
    <w:name w:val="body"/>
    <w:rsid w:val="00764EB8"/>
  </w:style>
  <w:style w:type="paragraph" w:customStyle="1" w:styleId="Hyperlink1">
    <w:name w:val="Hyperlink1"/>
    <w:rsid w:val="00764EB8"/>
    <w:pPr>
      <w:suppressAutoHyphens/>
      <w:autoSpaceDE w:val="0"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paragraph" w:customStyle="1" w:styleId="xl24">
    <w:name w:val="xl24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25">
    <w:name w:val="xl25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26">
    <w:name w:val="xl26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27">
    <w:name w:val="xl27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28">
    <w:name w:val="xl28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29">
    <w:name w:val="xl29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0">
    <w:name w:val="xl30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1">
    <w:name w:val="xl31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2">
    <w:name w:val="xl32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3">
    <w:name w:val="xl33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kern w:val="0"/>
      <w:lang w:val="en-GB" w:eastAsia="en-US"/>
    </w:rPr>
  </w:style>
  <w:style w:type="paragraph" w:customStyle="1" w:styleId="xl34">
    <w:name w:val="xl34"/>
    <w:basedOn w:val="prastasis"/>
    <w:rsid w:val="00764E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5">
    <w:name w:val="xl35"/>
    <w:basedOn w:val="prastasis"/>
    <w:rsid w:val="00764E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6">
    <w:name w:val="xl36"/>
    <w:basedOn w:val="prastasis"/>
    <w:rsid w:val="00764E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7">
    <w:name w:val="xl37"/>
    <w:basedOn w:val="prastasis"/>
    <w:rsid w:val="00764E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38">
    <w:name w:val="xl38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2"/>
      <w:szCs w:val="22"/>
      <w:lang w:val="en-GB" w:eastAsia="en-US"/>
    </w:rPr>
  </w:style>
  <w:style w:type="paragraph" w:customStyle="1" w:styleId="xl39">
    <w:name w:val="xl39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2"/>
      <w:szCs w:val="22"/>
      <w:lang w:val="en-GB" w:eastAsia="en-US"/>
    </w:rPr>
  </w:style>
  <w:style w:type="paragraph" w:customStyle="1" w:styleId="xl40">
    <w:name w:val="xl40"/>
    <w:basedOn w:val="prastasis"/>
    <w:rsid w:val="00764E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41">
    <w:name w:val="xl41"/>
    <w:basedOn w:val="prastasis"/>
    <w:rsid w:val="00764E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42">
    <w:name w:val="xl42"/>
    <w:basedOn w:val="prastasis"/>
    <w:rsid w:val="00764E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43">
    <w:name w:val="xl43"/>
    <w:basedOn w:val="prastasis"/>
    <w:rsid w:val="00764EB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44">
    <w:name w:val="xl44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2"/>
      <w:szCs w:val="22"/>
      <w:lang w:val="en-GB" w:eastAsia="en-US"/>
    </w:rPr>
  </w:style>
  <w:style w:type="paragraph" w:customStyle="1" w:styleId="xl45">
    <w:name w:val="xl45"/>
    <w:basedOn w:val="prastasis"/>
    <w:rsid w:val="00764EB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46">
    <w:name w:val="xl46"/>
    <w:basedOn w:val="prastasis"/>
    <w:rsid w:val="00764EB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47">
    <w:name w:val="xl47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48">
    <w:name w:val="xl48"/>
    <w:basedOn w:val="prastasis"/>
    <w:rsid w:val="00764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2"/>
      <w:szCs w:val="22"/>
      <w:lang w:val="en-GB" w:eastAsia="en-US"/>
    </w:rPr>
  </w:style>
  <w:style w:type="paragraph" w:customStyle="1" w:styleId="xl49">
    <w:name w:val="xl49"/>
    <w:basedOn w:val="prastasis"/>
    <w:rsid w:val="00764E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50">
    <w:name w:val="xl50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51">
    <w:name w:val="xl51"/>
    <w:basedOn w:val="prastasis"/>
    <w:rsid w:val="00764E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52">
    <w:name w:val="xl52"/>
    <w:basedOn w:val="prastasis"/>
    <w:rsid w:val="00764E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53">
    <w:name w:val="xl53"/>
    <w:basedOn w:val="prastasis"/>
    <w:rsid w:val="00764E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54">
    <w:name w:val="xl54"/>
    <w:basedOn w:val="prastasis"/>
    <w:rsid w:val="00764E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55">
    <w:name w:val="xl55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2"/>
      <w:szCs w:val="22"/>
      <w:lang w:val="en-GB" w:eastAsia="en-US"/>
    </w:rPr>
  </w:style>
  <w:style w:type="paragraph" w:customStyle="1" w:styleId="xl56">
    <w:name w:val="xl56"/>
    <w:basedOn w:val="prastasis"/>
    <w:rsid w:val="00764E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57">
    <w:name w:val="xl57"/>
    <w:basedOn w:val="prastasis"/>
    <w:rsid w:val="00764E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58">
    <w:name w:val="xl58"/>
    <w:basedOn w:val="prastasis"/>
    <w:rsid w:val="00764EB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59">
    <w:name w:val="xl59"/>
    <w:basedOn w:val="prastasis"/>
    <w:rsid w:val="00764EB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60">
    <w:name w:val="xl60"/>
    <w:basedOn w:val="prastasis"/>
    <w:rsid w:val="00764EB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61">
    <w:name w:val="xl61"/>
    <w:basedOn w:val="prastasis"/>
    <w:rsid w:val="00764E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62">
    <w:name w:val="xl62"/>
    <w:basedOn w:val="prastasis"/>
    <w:rsid w:val="00764E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63">
    <w:name w:val="xl63"/>
    <w:basedOn w:val="prastasis"/>
    <w:rsid w:val="00764EB8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2"/>
      <w:szCs w:val="22"/>
      <w:lang w:val="en-GB" w:eastAsia="en-US"/>
    </w:rPr>
  </w:style>
  <w:style w:type="paragraph" w:customStyle="1" w:styleId="xl64">
    <w:name w:val="xl64"/>
    <w:basedOn w:val="prastasis"/>
    <w:rsid w:val="00764EB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65">
    <w:name w:val="xl65"/>
    <w:basedOn w:val="prastasis"/>
    <w:rsid w:val="00764EB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66">
    <w:name w:val="xl66"/>
    <w:basedOn w:val="prastasis"/>
    <w:rsid w:val="00764E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67">
    <w:name w:val="xl67"/>
    <w:basedOn w:val="prastasis"/>
    <w:rsid w:val="00764EB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68">
    <w:name w:val="xl68"/>
    <w:basedOn w:val="prastasis"/>
    <w:rsid w:val="00764EB8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69">
    <w:name w:val="xl69"/>
    <w:basedOn w:val="prastasis"/>
    <w:rsid w:val="00764E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0">
    <w:name w:val="xl70"/>
    <w:basedOn w:val="prastasis"/>
    <w:rsid w:val="00764EB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1">
    <w:name w:val="xl71"/>
    <w:basedOn w:val="prastasis"/>
    <w:rsid w:val="00764EB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2">
    <w:name w:val="xl72"/>
    <w:basedOn w:val="prastasis"/>
    <w:rsid w:val="00764E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3">
    <w:name w:val="xl73"/>
    <w:basedOn w:val="prastasis"/>
    <w:rsid w:val="00764E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74">
    <w:name w:val="xl74"/>
    <w:basedOn w:val="prastasis"/>
    <w:rsid w:val="00764E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5">
    <w:name w:val="xl75"/>
    <w:basedOn w:val="prastasis"/>
    <w:rsid w:val="00764EB8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6">
    <w:name w:val="xl76"/>
    <w:basedOn w:val="prastasis"/>
    <w:rsid w:val="00764EB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7">
    <w:name w:val="xl77"/>
    <w:basedOn w:val="prastasis"/>
    <w:rsid w:val="00764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2"/>
      <w:szCs w:val="22"/>
      <w:lang w:val="en-GB" w:eastAsia="en-US"/>
    </w:rPr>
  </w:style>
  <w:style w:type="paragraph" w:customStyle="1" w:styleId="xl78">
    <w:name w:val="xl78"/>
    <w:basedOn w:val="prastasis"/>
    <w:rsid w:val="00764EB8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79">
    <w:name w:val="xl79"/>
    <w:basedOn w:val="prastasis"/>
    <w:rsid w:val="00764E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val="en-GB" w:eastAsia="en-US"/>
    </w:rPr>
  </w:style>
  <w:style w:type="paragraph" w:customStyle="1" w:styleId="xl80">
    <w:name w:val="xl80"/>
    <w:basedOn w:val="prastasis"/>
    <w:rsid w:val="00764E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xl81">
    <w:name w:val="xl81"/>
    <w:basedOn w:val="prastasis"/>
    <w:rsid w:val="00764E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val="en-GB" w:eastAsia="en-US"/>
    </w:rPr>
  </w:style>
  <w:style w:type="paragraph" w:customStyle="1" w:styleId="WW-BodyText2">
    <w:name w:val="WW-Body Text 2"/>
    <w:basedOn w:val="prastasis"/>
    <w:rsid w:val="00764EB8"/>
    <w:pPr>
      <w:widowControl w:val="0"/>
      <w:spacing w:line="240" w:lineRule="auto"/>
      <w:jc w:val="both"/>
    </w:pPr>
    <w:rPr>
      <w:rFonts w:eastAsia="Lucida Sans Unicode"/>
      <w:kern w:val="0"/>
      <w:lang w:eastAsia="en-US"/>
    </w:rPr>
  </w:style>
  <w:style w:type="paragraph" w:customStyle="1" w:styleId="Default">
    <w:name w:val="Default"/>
    <w:rsid w:val="00764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prastasis"/>
    <w:rsid w:val="00764EB8"/>
    <w:pPr>
      <w:autoSpaceDE w:val="0"/>
      <w:spacing w:line="288" w:lineRule="auto"/>
      <w:textAlignment w:val="center"/>
    </w:pPr>
    <w:rPr>
      <w:rFonts w:eastAsia="Arial"/>
      <w:color w:val="000000"/>
      <w:kern w:val="0"/>
    </w:rPr>
  </w:style>
  <w:style w:type="paragraph" w:customStyle="1" w:styleId="Pagrindinistekstas1">
    <w:name w:val="Pagrindinis tekstas1"/>
    <w:basedOn w:val="prastasis"/>
    <w:rsid w:val="00764EB8"/>
    <w:pPr>
      <w:autoSpaceDE w:val="0"/>
      <w:spacing w:line="288" w:lineRule="auto"/>
      <w:ind w:firstLine="312"/>
      <w:jc w:val="both"/>
      <w:textAlignment w:val="center"/>
    </w:pPr>
    <w:rPr>
      <w:rFonts w:eastAsia="Times New Roman"/>
      <w:color w:val="000000"/>
      <w:kern w:val="0"/>
      <w:sz w:val="20"/>
      <w:szCs w:val="20"/>
    </w:rPr>
  </w:style>
  <w:style w:type="character" w:customStyle="1" w:styleId="Absatz-Standardschriftart">
    <w:name w:val="Absatz-Standardschriftart"/>
    <w:rsid w:val="00764EB8"/>
  </w:style>
  <w:style w:type="paragraph" w:customStyle="1" w:styleId="ISTATYMAS">
    <w:name w:val="ISTATYMAS"/>
    <w:basedOn w:val="prastasis"/>
    <w:rsid w:val="00764EB8"/>
    <w:pPr>
      <w:keepLines/>
      <w:autoSpaceDE w:val="0"/>
      <w:spacing w:line="288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zh-CN"/>
    </w:rPr>
  </w:style>
  <w:style w:type="paragraph" w:customStyle="1" w:styleId="a">
    <w:name w:val="Основной текст"/>
    <w:basedOn w:val="prastasis"/>
    <w:rsid w:val="00764EB8"/>
    <w:pPr>
      <w:widowControl w:val="0"/>
      <w:shd w:val="clear" w:color="auto" w:fill="FFFFFF"/>
      <w:spacing w:before="240" w:after="240" w:line="274" w:lineRule="exact"/>
      <w:jc w:val="both"/>
    </w:pPr>
    <w:rPr>
      <w:rFonts w:eastAsia="Calibri"/>
      <w:kern w:val="0"/>
      <w:sz w:val="22"/>
      <w:szCs w:val="22"/>
      <w:lang w:eastAsia="zh-CN"/>
    </w:rPr>
  </w:style>
  <w:style w:type="character" w:styleId="Rykinuoroda">
    <w:name w:val="Intense Reference"/>
    <w:uiPriority w:val="32"/>
    <w:qFormat/>
    <w:rsid w:val="00764EB8"/>
    <w:rPr>
      <w:b/>
      <w:bCs/>
      <w:smallCaps/>
      <w:color w:val="5B9BD5"/>
      <w:spacing w:val="5"/>
    </w:rPr>
  </w:style>
  <w:style w:type="paragraph" w:customStyle="1" w:styleId="prastasistinklapis">
    <w:name w:val="Įprastasis (tinklapis)"/>
    <w:basedOn w:val="prastasis"/>
    <w:rsid w:val="00764EB8"/>
    <w:pPr>
      <w:suppressAutoHyphens w:val="0"/>
      <w:spacing w:before="280" w:after="119" w:line="240" w:lineRule="auto"/>
    </w:pPr>
    <w:rPr>
      <w:rFonts w:eastAsia="Times New Roman"/>
      <w:kern w:val="0"/>
    </w:rPr>
  </w:style>
  <w:style w:type="paragraph" w:customStyle="1" w:styleId="Lentelsantrat">
    <w:name w:val="Lentelės antraštė"/>
    <w:basedOn w:val="Lentelsturinys"/>
    <w:rsid w:val="00987C71"/>
    <w:pPr>
      <w:spacing w:line="240" w:lineRule="auto"/>
      <w:jc w:val="center"/>
    </w:pPr>
    <w:rPr>
      <w:b/>
      <w:bCs/>
    </w:rPr>
  </w:style>
  <w:style w:type="paragraph" w:customStyle="1" w:styleId="Stilius1">
    <w:name w:val="Stilius1"/>
    <w:basedOn w:val="Antrat1"/>
    <w:link w:val="Stilius1Diagrama"/>
    <w:qFormat/>
    <w:rsid w:val="00715B08"/>
    <w:pPr>
      <w:numPr>
        <w:numId w:val="2"/>
      </w:numPr>
    </w:pPr>
    <w:rPr>
      <w:color w:val="000000" w:themeColor="text1"/>
      <w:shd w:val="clear" w:color="auto" w:fill="auto"/>
    </w:rPr>
  </w:style>
  <w:style w:type="paragraph" w:customStyle="1" w:styleId="Stilius2">
    <w:name w:val="Stilius2"/>
    <w:basedOn w:val="Antrat2"/>
    <w:link w:val="Stilius2Diagrama"/>
    <w:qFormat/>
    <w:rsid w:val="00715B08"/>
    <w:pPr>
      <w:numPr>
        <w:numId w:val="2"/>
      </w:numPr>
      <w:tabs>
        <w:tab w:val="clear" w:pos="1440"/>
        <w:tab w:val="num" w:pos="180"/>
      </w:tabs>
      <w:spacing w:before="0"/>
      <w:ind w:left="0" w:firstLine="0"/>
      <w:jc w:val="center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Stilius1Diagrama">
    <w:name w:val="Stilius1 Diagrama"/>
    <w:basedOn w:val="Antrat1Diagrama"/>
    <w:link w:val="Stilius1"/>
    <w:rsid w:val="00715B08"/>
    <w:rPr>
      <w:rFonts w:ascii="Times New Roman" w:eastAsia="Andale Sans UI" w:hAnsi="Times New Roman" w:cs="Times New Roman"/>
      <w:b/>
      <w:bCs/>
      <w:color w:val="000000" w:themeColor="text1"/>
      <w:kern w:val="1"/>
      <w:sz w:val="28"/>
      <w:szCs w:val="28"/>
      <w:lang w:eastAsia="ar-SA"/>
    </w:rPr>
  </w:style>
  <w:style w:type="character" w:customStyle="1" w:styleId="Stilius3">
    <w:name w:val="Stilius3"/>
    <w:basedOn w:val="Numatytasispastraiposriftas"/>
    <w:uiPriority w:val="1"/>
    <w:qFormat/>
    <w:rsid w:val="00BD0FCE"/>
    <w:rPr>
      <w:rFonts w:ascii="Times New Roman" w:hAnsi="Times New Roman"/>
      <w:b/>
      <w:color w:val="000000" w:themeColor="text1"/>
      <w:sz w:val="24"/>
    </w:rPr>
  </w:style>
  <w:style w:type="character" w:customStyle="1" w:styleId="Stilius2Diagrama">
    <w:name w:val="Stilius2 Diagrama"/>
    <w:basedOn w:val="Antrat2Diagrama"/>
    <w:link w:val="Stilius2"/>
    <w:rsid w:val="00715B08"/>
    <w:rPr>
      <w:rFonts w:ascii="Times New Roman" w:eastAsia="Andale Sans UI" w:hAnsi="Times New Roman" w:cs="Times New Roman"/>
      <w:b/>
      <w:bCs/>
      <w:color w:val="000000" w:themeColor="text1"/>
      <w:kern w:val="1"/>
      <w:sz w:val="24"/>
      <w:szCs w:val="24"/>
      <w:lang w:eastAsia="ar-SA"/>
    </w:rPr>
  </w:style>
  <w:style w:type="character" w:styleId="Nerykuspabraukimas">
    <w:name w:val="Subtle Emphasis"/>
    <w:basedOn w:val="Numatytasispastraiposriftas"/>
    <w:uiPriority w:val="19"/>
    <w:qFormat/>
    <w:rsid w:val="005A71A1"/>
    <w:rPr>
      <w:i/>
      <w:iCs/>
      <w:color w:val="404040" w:themeColor="text1" w:themeTint="BF"/>
    </w:rPr>
  </w:style>
  <w:style w:type="character" w:styleId="HTMLspausdinimomainl">
    <w:name w:val="HTML Typewriter"/>
    <w:semiHidden/>
    <w:unhideWhenUsed/>
    <w:rsid w:val="0008201A"/>
    <w:rPr>
      <w:rFonts w:ascii="Courier New" w:eastAsia="Times New Roman" w:hAnsi="Courier New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Sakalauskaitė</dc:creator>
  <cp:lastModifiedBy>Violeta Valančienė</cp:lastModifiedBy>
  <cp:revision>2</cp:revision>
  <cp:lastPrinted>2017-03-17T13:13:00Z</cp:lastPrinted>
  <dcterms:created xsi:type="dcterms:W3CDTF">2024-02-19T08:37:00Z</dcterms:created>
  <dcterms:modified xsi:type="dcterms:W3CDTF">2024-02-19T08:37:00Z</dcterms:modified>
</cp:coreProperties>
</file>